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FD" w:rsidRDefault="00D02EFD" w:rsidP="00EC4640">
      <w:pPr>
        <w:ind w:left="4320"/>
        <w:rPr>
          <w:sz w:val="28"/>
          <w:szCs w:val="28"/>
          <w:lang w:eastAsia="ru-RU"/>
        </w:rPr>
      </w:pPr>
    </w:p>
    <w:p w:rsidR="00D02EFD" w:rsidRPr="00D02EFD" w:rsidRDefault="00D02EFD" w:rsidP="00D02EFD">
      <w:pPr>
        <w:suppressAutoHyphens w:val="0"/>
        <w:jc w:val="center"/>
        <w:rPr>
          <w:b/>
          <w:lang w:eastAsia="ru-RU"/>
        </w:rPr>
      </w:pPr>
      <w:r w:rsidRPr="00D02EFD">
        <w:rPr>
          <w:b/>
          <w:lang w:eastAsia="ru-RU"/>
        </w:rPr>
        <w:t>Муниципальное бюджетное общеобразовательное учреждение</w:t>
      </w:r>
    </w:p>
    <w:p w:rsidR="00D02EFD" w:rsidRPr="00D02EFD" w:rsidRDefault="00D02EFD" w:rsidP="00D02EFD">
      <w:pPr>
        <w:suppressAutoHyphens w:val="0"/>
        <w:jc w:val="center"/>
        <w:rPr>
          <w:b/>
          <w:lang w:eastAsia="ru-RU"/>
        </w:rPr>
      </w:pPr>
      <w:r w:rsidRPr="00D02EFD">
        <w:rPr>
          <w:b/>
          <w:lang w:eastAsia="ru-RU"/>
        </w:rPr>
        <w:t>«Средняя общеобразовательная школа №33»</w:t>
      </w:r>
    </w:p>
    <w:p w:rsidR="00D02EFD" w:rsidRPr="00D02EFD" w:rsidRDefault="00D02EFD" w:rsidP="00D02EFD">
      <w:pPr>
        <w:suppressAutoHyphens w:val="0"/>
        <w:spacing w:before="100" w:beforeAutospacing="1" w:after="100" w:afterAutospacing="1" w:line="271" w:lineRule="auto"/>
        <w:jc w:val="right"/>
        <w:rPr>
          <w:b/>
          <w:lang w:eastAsia="ru-RU"/>
        </w:rPr>
      </w:pPr>
      <w:r w:rsidRPr="00D02EFD">
        <w:rPr>
          <w:b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1939"/>
        <w:gridCol w:w="3293"/>
      </w:tblGrid>
      <w:tr w:rsidR="00D02EFD" w:rsidRPr="00D02EFD" w:rsidTr="00D02EFD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  <w:r w:rsidRPr="00D02EFD">
              <w:rPr>
                <w:lang w:eastAsia="ru-RU"/>
              </w:rPr>
              <w:t>ПРИНЯТО:</w:t>
            </w: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  <w:r w:rsidRPr="00D02EFD">
              <w:rPr>
                <w:lang w:eastAsia="ru-RU"/>
              </w:rPr>
              <w:t xml:space="preserve">на заседании Педагогического совета </w:t>
            </w: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  <w:r w:rsidRPr="00D02EFD">
              <w:rPr>
                <w:lang w:eastAsia="ru-RU"/>
              </w:rPr>
              <w:t>Протокол №1 от 30.08.2022г</w:t>
            </w: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  <w:r w:rsidRPr="00D02EFD">
              <w:rPr>
                <w:lang w:eastAsia="ru-RU"/>
              </w:rPr>
              <w:t xml:space="preserve">  </w:t>
            </w:r>
          </w:p>
        </w:tc>
        <w:tc>
          <w:tcPr>
            <w:tcW w:w="32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  <w:r w:rsidRPr="00D02EFD">
              <w:rPr>
                <w:lang w:eastAsia="ru-RU"/>
              </w:rPr>
              <w:t>УТВЕРЖДЕНО:</w:t>
            </w: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b/>
                <w:lang w:eastAsia="ru-RU"/>
              </w:rPr>
            </w:pPr>
            <w:r w:rsidRPr="00D02EFD">
              <w:rPr>
                <w:lang w:eastAsia="ru-RU"/>
              </w:rPr>
              <w:t xml:space="preserve">Приказ №223 от 30.08.2022г. </w:t>
            </w:r>
          </w:p>
        </w:tc>
      </w:tr>
      <w:tr w:rsidR="00D02EFD" w:rsidRPr="00D02EFD" w:rsidTr="00D02EFD"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</w:tc>
        <w:tc>
          <w:tcPr>
            <w:tcW w:w="19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</w:tc>
        <w:tc>
          <w:tcPr>
            <w:tcW w:w="329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EFD" w:rsidRPr="00D02EFD" w:rsidRDefault="00D02EFD" w:rsidP="00D02EFD">
            <w:pPr>
              <w:suppressAutoHyphens w:val="0"/>
              <w:rPr>
                <w:lang w:eastAsia="ru-RU"/>
              </w:rPr>
            </w:pPr>
          </w:p>
        </w:tc>
      </w:tr>
    </w:tbl>
    <w:p w:rsidR="00D02EFD" w:rsidRPr="00D02EFD" w:rsidRDefault="00D02EFD" w:rsidP="00D02EFD">
      <w:pPr>
        <w:suppressAutoHyphens w:val="0"/>
        <w:rPr>
          <w:rFonts w:ascii="Calibri" w:hAnsi="Calibri"/>
          <w:lang w:eastAsia="ru-RU"/>
        </w:rPr>
      </w:pPr>
      <w:r w:rsidRPr="00D02EFD">
        <w:rPr>
          <w:rFonts w:ascii="Calibri" w:hAnsi="Calibri"/>
          <w:lang w:eastAsia="ru-RU"/>
        </w:rPr>
        <w:t xml:space="preserve"> </w:t>
      </w:r>
    </w:p>
    <w:p w:rsidR="00D02EFD" w:rsidRPr="00D02EFD" w:rsidRDefault="00D02EFD" w:rsidP="00D02EF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D02EFD">
        <w:rPr>
          <w:lang w:eastAsia="ru-RU"/>
        </w:rPr>
        <w:tab/>
      </w:r>
      <w:r w:rsidRPr="00D02EFD">
        <w:rPr>
          <w:lang w:eastAsia="ru-RU"/>
        </w:rPr>
        <w:tab/>
      </w:r>
    </w:p>
    <w:p w:rsidR="00D02EFD" w:rsidRPr="00D02EFD" w:rsidRDefault="00D02EFD" w:rsidP="00D02EFD">
      <w:pPr>
        <w:suppressAutoHyphens w:val="0"/>
        <w:jc w:val="center"/>
        <w:rPr>
          <w:b/>
          <w:sz w:val="48"/>
          <w:szCs w:val="48"/>
          <w:lang w:eastAsia="ru-RU"/>
        </w:rPr>
      </w:pPr>
      <w:r w:rsidRPr="00D02EFD">
        <w:rPr>
          <w:b/>
          <w:sz w:val="48"/>
          <w:szCs w:val="48"/>
          <w:lang w:eastAsia="ru-RU"/>
        </w:rPr>
        <w:t>РАБОЧАЯ ПРОГРАММА</w:t>
      </w:r>
    </w:p>
    <w:p w:rsidR="00D02EFD" w:rsidRPr="00D02EFD" w:rsidRDefault="00D02EFD" w:rsidP="00D02EFD">
      <w:pPr>
        <w:suppressAutoHyphens w:val="0"/>
        <w:autoSpaceDE w:val="0"/>
        <w:autoSpaceDN w:val="0"/>
        <w:jc w:val="center"/>
        <w:rPr>
          <w:rFonts w:ascii="Calibri" w:hAnsi="Calibri"/>
          <w:sz w:val="48"/>
          <w:szCs w:val="48"/>
          <w:lang w:eastAsia="ru-RU"/>
        </w:rPr>
      </w:pPr>
      <w:r w:rsidRPr="00D02EFD">
        <w:rPr>
          <w:color w:val="000000"/>
          <w:sz w:val="48"/>
          <w:szCs w:val="48"/>
          <w:lang w:eastAsia="ru-RU"/>
        </w:rPr>
        <w:t>курса внеурочной деятельности</w:t>
      </w:r>
    </w:p>
    <w:p w:rsidR="00D02EFD" w:rsidRPr="00D02EFD" w:rsidRDefault="00D02EFD" w:rsidP="00D02EFD">
      <w:pPr>
        <w:suppressAutoHyphens w:val="0"/>
        <w:autoSpaceDE w:val="0"/>
        <w:autoSpaceDN w:val="0"/>
        <w:jc w:val="center"/>
        <w:rPr>
          <w:rFonts w:ascii="Calibri" w:hAnsi="Calibri"/>
          <w:sz w:val="48"/>
          <w:szCs w:val="48"/>
          <w:lang w:eastAsia="ru-RU"/>
        </w:rPr>
      </w:pPr>
      <w:r w:rsidRPr="00D02EFD">
        <w:rPr>
          <w:color w:val="000000"/>
          <w:sz w:val="48"/>
          <w:szCs w:val="48"/>
          <w:lang w:eastAsia="ru-RU"/>
        </w:rPr>
        <w:t xml:space="preserve">«Разговоры о </w:t>
      </w:r>
      <w:proofErr w:type="gramStart"/>
      <w:r w:rsidRPr="00D02EFD">
        <w:rPr>
          <w:color w:val="000000"/>
          <w:sz w:val="48"/>
          <w:szCs w:val="48"/>
          <w:lang w:eastAsia="ru-RU"/>
        </w:rPr>
        <w:t>важном</w:t>
      </w:r>
      <w:proofErr w:type="gramEnd"/>
      <w:r w:rsidRPr="00D02EFD">
        <w:rPr>
          <w:color w:val="000000"/>
          <w:sz w:val="48"/>
          <w:szCs w:val="48"/>
          <w:lang w:eastAsia="ru-RU"/>
        </w:rPr>
        <w:t>»</w:t>
      </w:r>
    </w:p>
    <w:p w:rsidR="00D02EFD" w:rsidRPr="00D02EFD" w:rsidRDefault="00D02EFD" w:rsidP="00D02EFD">
      <w:pPr>
        <w:suppressAutoHyphens w:val="0"/>
        <w:autoSpaceDE w:val="0"/>
        <w:autoSpaceDN w:val="0"/>
        <w:jc w:val="center"/>
        <w:rPr>
          <w:color w:val="000000"/>
          <w:lang w:eastAsia="ru-RU"/>
        </w:rPr>
      </w:pPr>
    </w:p>
    <w:p w:rsidR="00D02EFD" w:rsidRPr="00D02EFD" w:rsidRDefault="00D02EFD" w:rsidP="00D02EFD">
      <w:pPr>
        <w:suppressAutoHyphens w:val="0"/>
        <w:autoSpaceDE w:val="0"/>
        <w:autoSpaceDN w:val="0"/>
        <w:jc w:val="center"/>
        <w:rPr>
          <w:color w:val="000000"/>
          <w:lang w:eastAsia="ru-RU"/>
        </w:rPr>
      </w:pPr>
      <w:r w:rsidRPr="00D02EFD">
        <w:rPr>
          <w:color w:val="000000"/>
          <w:lang w:eastAsia="ru-RU"/>
        </w:rPr>
        <w:t xml:space="preserve">               </w:t>
      </w:r>
    </w:p>
    <w:p w:rsidR="00D02EFD" w:rsidRPr="00D02EFD" w:rsidRDefault="00D02EFD" w:rsidP="00D02EFD">
      <w:pPr>
        <w:suppressAutoHyphens w:val="0"/>
        <w:autoSpaceDE w:val="0"/>
        <w:autoSpaceDN w:val="0"/>
        <w:jc w:val="center"/>
        <w:rPr>
          <w:rFonts w:ascii="Calibri" w:hAnsi="Calibri"/>
          <w:sz w:val="36"/>
          <w:szCs w:val="36"/>
          <w:lang w:eastAsia="ru-RU"/>
        </w:rPr>
      </w:pPr>
      <w:r>
        <w:rPr>
          <w:color w:val="000000"/>
          <w:sz w:val="36"/>
          <w:szCs w:val="36"/>
          <w:lang w:eastAsia="ru-RU"/>
        </w:rPr>
        <w:t>для 8б</w:t>
      </w:r>
      <w:r w:rsidRPr="00D02EFD">
        <w:rPr>
          <w:color w:val="000000"/>
          <w:sz w:val="36"/>
          <w:szCs w:val="36"/>
          <w:lang w:eastAsia="ru-RU"/>
        </w:rPr>
        <w:t xml:space="preserve"> класса основного общего образования</w:t>
      </w:r>
    </w:p>
    <w:p w:rsidR="00D02EFD" w:rsidRPr="00D02EFD" w:rsidRDefault="00D02EFD" w:rsidP="00D02EFD">
      <w:pPr>
        <w:suppressAutoHyphens w:val="0"/>
        <w:autoSpaceDE w:val="0"/>
        <w:autoSpaceDN w:val="0"/>
        <w:jc w:val="center"/>
        <w:rPr>
          <w:rFonts w:ascii="Calibri" w:hAnsi="Calibri"/>
          <w:sz w:val="36"/>
          <w:szCs w:val="36"/>
          <w:lang w:eastAsia="ru-RU"/>
        </w:rPr>
      </w:pPr>
      <w:r w:rsidRPr="00D02EFD">
        <w:rPr>
          <w:color w:val="000000"/>
          <w:sz w:val="36"/>
          <w:szCs w:val="36"/>
          <w:lang w:eastAsia="ru-RU"/>
        </w:rPr>
        <w:t>на 2022-2023 учебный год</w:t>
      </w:r>
    </w:p>
    <w:p w:rsidR="00D02EFD" w:rsidRPr="00D02EFD" w:rsidRDefault="00D02EFD" w:rsidP="00D02EFD">
      <w:pPr>
        <w:suppressAutoHyphens w:val="0"/>
        <w:autoSpaceDE w:val="0"/>
        <w:autoSpaceDN w:val="0"/>
        <w:jc w:val="right"/>
        <w:rPr>
          <w:b/>
          <w:color w:val="000000"/>
          <w:sz w:val="32"/>
          <w:szCs w:val="32"/>
          <w:lang w:eastAsia="ru-RU"/>
        </w:rPr>
      </w:pPr>
    </w:p>
    <w:p w:rsidR="00D02EFD" w:rsidRPr="00D02EFD" w:rsidRDefault="00D02EFD" w:rsidP="00D02EFD">
      <w:pPr>
        <w:suppressAutoHyphens w:val="0"/>
        <w:autoSpaceDE w:val="0"/>
        <w:autoSpaceDN w:val="0"/>
        <w:jc w:val="right"/>
        <w:rPr>
          <w:b/>
          <w:color w:val="000000"/>
          <w:sz w:val="32"/>
          <w:szCs w:val="32"/>
          <w:lang w:eastAsia="ru-RU"/>
        </w:rPr>
      </w:pPr>
    </w:p>
    <w:p w:rsidR="00D02EFD" w:rsidRPr="00D02EFD" w:rsidRDefault="00D02EFD" w:rsidP="00D02EFD">
      <w:pPr>
        <w:suppressAutoHyphens w:val="0"/>
        <w:autoSpaceDE w:val="0"/>
        <w:autoSpaceDN w:val="0"/>
        <w:jc w:val="right"/>
        <w:rPr>
          <w:b/>
          <w:color w:val="000000"/>
          <w:sz w:val="32"/>
          <w:szCs w:val="32"/>
          <w:lang w:eastAsia="ru-RU"/>
        </w:rPr>
      </w:pPr>
    </w:p>
    <w:p w:rsidR="00D02EFD" w:rsidRPr="00D02EFD" w:rsidRDefault="00D02EFD" w:rsidP="00D02EFD">
      <w:pPr>
        <w:suppressAutoHyphens w:val="0"/>
        <w:autoSpaceDE w:val="0"/>
        <w:autoSpaceDN w:val="0"/>
        <w:jc w:val="right"/>
        <w:rPr>
          <w:b/>
          <w:color w:val="000000"/>
          <w:sz w:val="32"/>
          <w:szCs w:val="32"/>
          <w:lang w:eastAsia="ru-RU"/>
        </w:rPr>
      </w:pPr>
    </w:p>
    <w:p w:rsidR="00D02EFD" w:rsidRPr="00D02EFD" w:rsidRDefault="00D02EFD" w:rsidP="00D02EFD">
      <w:pPr>
        <w:suppressAutoHyphens w:val="0"/>
        <w:autoSpaceDE w:val="0"/>
        <w:autoSpaceDN w:val="0"/>
        <w:jc w:val="right"/>
        <w:rPr>
          <w:b/>
          <w:color w:val="000000"/>
          <w:sz w:val="32"/>
          <w:szCs w:val="32"/>
          <w:lang w:eastAsia="ru-RU"/>
        </w:rPr>
      </w:pPr>
    </w:p>
    <w:p w:rsidR="00D02EFD" w:rsidRPr="00D02EFD" w:rsidRDefault="00D02EFD" w:rsidP="00D02EFD">
      <w:pPr>
        <w:suppressAutoHyphens w:val="0"/>
        <w:autoSpaceDE w:val="0"/>
        <w:autoSpaceDN w:val="0"/>
        <w:jc w:val="right"/>
        <w:rPr>
          <w:b/>
          <w:color w:val="000000"/>
          <w:sz w:val="32"/>
          <w:szCs w:val="32"/>
          <w:lang w:eastAsia="ru-RU"/>
        </w:rPr>
      </w:pPr>
    </w:p>
    <w:p w:rsidR="00D02EFD" w:rsidRPr="00216A5D" w:rsidRDefault="00D02EFD" w:rsidP="00D02EFD">
      <w:pPr>
        <w:ind w:left="4320"/>
        <w:rPr>
          <w:sz w:val="28"/>
          <w:szCs w:val="28"/>
          <w:lang w:eastAsia="ru-RU"/>
        </w:rPr>
      </w:pPr>
      <w:r w:rsidRPr="00D02EFD">
        <w:rPr>
          <w:b/>
          <w:color w:val="000000"/>
          <w:sz w:val="32"/>
          <w:szCs w:val="32"/>
          <w:lang w:eastAsia="ru-RU"/>
        </w:rPr>
        <w:t>Составитель:</w:t>
      </w:r>
      <w:r w:rsidRPr="00D02EFD">
        <w:rPr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Борисовский</w:t>
      </w:r>
      <w:proofErr w:type="spellEnd"/>
      <w:r>
        <w:rPr>
          <w:sz w:val="28"/>
          <w:szCs w:val="28"/>
          <w:lang w:eastAsia="ru-RU"/>
        </w:rPr>
        <w:t xml:space="preserve"> Александр Александрович, учитель истории, обществознания, физики</w:t>
      </w:r>
    </w:p>
    <w:p w:rsidR="00D02EFD" w:rsidRPr="00D02EFD" w:rsidRDefault="00D02EFD" w:rsidP="00D02EFD">
      <w:pPr>
        <w:suppressAutoHyphens w:val="0"/>
        <w:autoSpaceDE w:val="0"/>
        <w:autoSpaceDN w:val="0"/>
        <w:jc w:val="right"/>
        <w:rPr>
          <w:rFonts w:ascii="Calibri" w:hAnsi="Calibri"/>
          <w:lang w:eastAsia="ru-RU"/>
        </w:rPr>
      </w:pPr>
      <w:bookmarkStart w:id="0" w:name="_GoBack"/>
      <w:bookmarkEnd w:id="0"/>
    </w:p>
    <w:p w:rsidR="00D02EFD" w:rsidRPr="00D02EFD" w:rsidRDefault="00D02EFD" w:rsidP="00D02EFD">
      <w:pPr>
        <w:suppressAutoHyphens w:val="0"/>
        <w:spacing w:before="100" w:beforeAutospacing="1" w:after="100" w:afterAutospacing="1" w:line="271" w:lineRule="auto"/>
        <w:rPr>
          <w:rFonts w:ascii="Calibri" w:hAnsi="Calibri"/>
          <w:lang w:eastAsia="ru-RU"/>
        </w:rPr>
      </w:pPr>
    </w:p>
    <w:p w:rsidR="00D02EFD" w:rsidRPr="00D02EFD" w:rsidRDefault="00D02EFD" w:rsidP="00D02EFD">
      <w:pPr>
        <w:suppressAutoHyphens w:val="0"/>
        <w:spacing w:before="100" w:beforeAutospacing="1" w:after="100" w:afterAutospacing="1" w:line="271" w:lineRule="auto"/>
        <w:rPr>
          <w:rFonts w:ascii="Calibri" w:hAnsi="Calibri"/>
          <w:lang w:eastAsia="ru-RU"/>
        </w:rPr>
      </w:pPr>
      <w:r w:rsidRPr="00D02EFD">
        <w:rPr>
          <w:rFonts w:ascii="Calibri" w:hAnsi="Calibri"/>
          <w:lang w:eastAsia="ru-RU"/>
        </w:rPr>
        <w:t xml:space="preserve">  </w:t>
      </w:r>
    </w:p>
    <w:p w:rsidR="00D02EFD" w:rsidRPr="00D02EFD" w:rsidRDefault="00D02EFD" w:rsidP="00D02EFD">
      <w:pPr>
        <w:suppressAutoHyphens w:val="0"/>
        <w:spacing w:before="100" w:beforeAutospacing="1" w:after="100" w:afterAutospacing="1" w:line="271" w:lineRule="auto"/>
        <w:rPr>
          <w:rFonts w:ascii="Calibri" w:hAnsi="Calibri"/>
          <w:lang w:eastAsia="ru-RU"/>
        </w:rPr>
      </w:pPr>
      <w:r w:rsidRPr="00D02EFD">
        <w:rPr>
          <w:rFonts w:ascii="Calibri" w:hAnsi="Calibri"/>
          <w:lang w:eastAsia="ru-RU"/>
        </w:rPr>
        <w:t xml:space="preserve"> </w:t>
      </w:r>
    </w:p>
    <w:p w:rsidR="00D02EFD" w:rsidRPr="00D02EFD" w:rsidRDefault="00D02EFD" w:rsidP="00D02EFD">
      <w:pPr>
        <w:suppressAutoHyphens w:val="0"/>
        <w:autoSpaceDE w:val="0"/>
        <w:autoSpaceDN w:val="0"/>
        <w:spacing w:before="100" w:beforeAutospacing="1" w:after="100" w:afterAutospacing="1" w:line="271" w:lineRule="auto"/>
        <w:jc w:val="center"/>
        <w:rPr>
          <w:rFonts w:ascii="Cambria" w:eastAsia="MS Mincho" w:hAnsi="Cambria"/>
          <w:lang w:eastAsia="ru-RU"/>
        </w:rPr>
      </w:pPr>
      <w:r w:rsidRPr="00D02EFD">
        <w:rPr>
          <w:color w:val="000000"/>
          <w:lang w:eastAsia="ru-RU"/>
        </w:rPr>
        <w:t>г. Бийск</w:t>
      </w:r>
    </w:p>
    <w:p w:rsidR="00D02EFD" w:rsidRDefault="00D02EFD" w:rsidP="00EC4640">
      <w:pPr>
        <w:ind w:left="4320"/>
        <w:rPr>
          <w:sz w:val="28"/>
          <w:szCs w:val="28"/>
          <w:lang w:eastAsia="ru-RU"/>
        </w:rPr>
      </w:pPr>
    </w:p>
    <w:p w:rsidR="00EC4640" w:rsidRPr="00216A5D" w:rsidRDefault="00EC4640" w:rsidP="00EC4640">
      <w:pPr>
        <w:rPr>
          <w:sz w:val="28"/>
          <w:szCs w:val="28"/>
          <w:lang w:eastAsia="ru-RU"/>
        </w:rPr>
      </w:pPr>
    </w:p>
    <w:p w:rsidR="00EC4640" w:rsidRDefault="00EC4640" w:rsidP="00652826">
      <w:pPr>
        <w:shd w:val="clear" w:color="auto" w:fill="FFFFFF"/>
        <w:spacing w:line="360" w:lineRule="auto"/>
        <w:ind w:left="-426" w:right="424" w:firstLine="567"/>
        <w:jc w:val="center"/>
        <w:rPr>
          <w:b/>
          <w:color w:val="000000"/>
          <w:sz w:val="28"/>
          <w:szCs w:val="28"/>
        </w:rPr>
      </w:pPr>
    </w:p>
    <w:p w:rsidR="00C445CB" w:rsidRPr="00652826" w:rsidRDefault="001F64EA" w:rsidP="00652826">
      <w:pPr>
        <w:shd w:val="clear" w:color="auto" w:fill="FFFFFF"/>
        <w:spacing w:line="360" w:lineRule="auto"/>
        <w:ind w:left="-426" w:right="424" w:firstLine="567"/>
        <w:jc w:val="center"/>
        <w:rPr>
          <w:b/>
          <w:color w:val="000000"/>
          <w:sz w:val="28"/>
          <w:szCs w:val="28"/>
        </w:rPr>
      </w:pPr>
      <w:r w:rsidRPr="00652826">
        <w:rPr>
          <w:b/>
          <w:color w:val="000000"/>
          <w:sz w:val="28"/>
          <w:szCs w:val="28"/>
        </w:rPr>
        <w:t>Планируемые результаты освоения курса внеурочной деятельности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Личностные</w:t>
      </w:r>
      <w:r>
        <w:rPr>
          <w:b/>
          <w:bCs/>
          <w:color w:val="000000"/>
          <w:sz w:val="28"/>
          <w:szCs w:val="28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активное участие в жизни семьи, школы, местного сообщества, родного края, страны;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неприятие любых форм экстремизма, дискриминации;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представление о способах противодействия коррупции;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F96BB1">
        <w:rPr>
          <w:color w:val="000000"/>
          <w:sz w:val="28"/>
          <w:szCs w:val="28"/>
        </w:rPr>
        <w:t>волонтерство</w:t>
      </w:r>
      <w:proofErr w:type="spellEnd"/>
      <w:r w:rsidRPr="00F96BB1">
        <w:rPr>
          <w:color w:val="000000"/>
          <w:sz w:val="28"/>
          <w:szCs w:val="28"/>
        </w:rPr>
        <w:t>, помощь людям, нуждающимся в ней);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активное неприятие действий, приносящих вред окружающей среде;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C4640" w:rsidRPr="00F96BB1" w:rsidRDefault="00EC4640" w:rsidP="00D452DE">
      <w:pPr>
        <w:numPr>
          <w:ilvl w:val="0"/>
          <w:numId w:val="3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proofErr w:type="spellStart"/>
      <w:r w:rsidRPr="00F96BB1"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EC4640" w:rsidRPr="00F96BB1" w:rsidRDefault="00EC4640" w:rsidP="00D452DE">
      <w:pPr>
        <w:numPr>
          <w:ilvl w:val="0"/>
          <w:numId w:val="4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базовые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6BB1">
        <w:rPr>
          <w:color w:val="000000"/>
          <w:sz w:val="28"/>
          <w:szCs w:val="28"/>
        </w:rPr>
        <w:t>логическиедействия</w:t>
      </w:r>
      <w:proofErr w:type="spellEnd"/>
      <w:r w:rsidRPr="00F96BB1">
        <w:rPr>
          <w:color w:val="000000"/>
          <w:sz w:val="28"/>
          <w:szCs w:val="28"/>
        </w:rPr>
        <w:t>: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выявлять и характеризовать существенные признаки объектов (явлений);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предлагать критерии для выявления закономерностей и противоречий;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выявлять причинно-следственные связи при изучении явлений и процессов;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C4640" w:rsidRPr="00F96BB1" w:rsidRDefault="00EC4640" w:rsidP="00D452DE">
      <w:pPr>
        <w:numPr>
          <w:ilvl w:val="0"/>
          <w:numId w:val="5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базовые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исследовательские</w:t>
      </w:r>
      <w:r>
        <w:rPr>
          <w:color w:val="000000"/>
          <w:sz w:val="28"/>
          <w:szCs w:val="28"/>
        </w:rPr>
        <w:t xml:space="preserve">  </w:t>
      </w:r>
      <w:r w:rsidRPr="00F96BB1">
        <w:rPr>
          <w:color w:val="000000"/>
          <w:sz w:val="28"/>
          <w:szCs w:val="28"/>
        </w:rPr>
        <w:t>действия:</w:t>
      </w:r>
    </w:p>
    <w:p w:rsidR="00EC4640" w:rsidRPr="00F96BB1" w:rsidRDefault="00EC4640" w:rsidP="00D452DE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использовать вопросы как исследовательский инструмент познания;</w:t>
      </w:r>
    </w:p>
    <w:p w:rsidR="00EC4640" w:rsidRPr="00F96BB1" w:rsidRDefault="00EC4640" w:rsidP="00D452DE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C4640" w:rsidRPr="00F96BB1" w:rsidRDefault="00EC4640" w:rsidP="00D452DE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C4640" w:rsidRPr="00F96BB1" w:rsidRDefault="00EC4640" w:rsidP="00D452DE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C4640" w:rsidRPr="00F96BB1" w:rsidRDefault="00EC4640" w:rsidP="00D452DE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EC4640" w:rsidRPr="00F96BB1" w:rsidRDefault="00EC4640" w:rsidP="00D452DE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C4640" w:rsidRPr="00F96BB1" w:rsidRDefault="00EC4640" w:rsidP="00D452DE">
      <w:pPr>
        <w:numPr>
          <w:ilvl w:val="0"/>
          <w:numId w:val="6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работа с информацией:</w:t>
      </w:r>
    </w:p>
    <w:p w:rsidR="00EC4640" w:rsidRPr="00F96BB1" w:rsidRDefault="00EC4640" w:rsidP="00D452DE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C4640" w:rsidRPr="00F96BB1" w:rsidRDefault="00EC4640" w:rsidP="00D452DE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C4640" w:rsidRPr="00F96BB1" w:rsidRDefault="00EC4640" w:rsidP="00D452DE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C4640" w:rsidRPr="00F96BB1" w:rsidRDefault="00EC4640" w:rsidP="00D452DE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C4640" w:rsidRPr="00F96BB1" w:rsidRDefault="00EC4640" w:rsidP="00D452DE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C4640" w:rsidRPr="00F96BB1" w:rsidRDefault="00EC4640" w:rsidP="00D452DE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96BB1">
        <w:rPr>
          <w:color w:val="000000"/>
          <w:sz w:val="28"/>
          <w:szCs w:val="28"/>
        </w:rPr>
        <w:t>сформированность</w:t>
      </w:r>
      <w:proofErr w:type="spellEnd"/>
      <w:r w:rsidRPr="00F96BB1">
        <w:rPr>
          <w:color w:val="000000"/>
          <w:sz w:val="28"/>
          <w:szCs w:val="28"/>
        </w:rPr>
        <w:t xml:space="preserve"> когнитивных навыков </w:t>
      </w:r>
      <w:proofErr w:type="gramStart"/>
      <w:r w:rsidRPr="00F96BB1">
        <w:rPr>
          <w:color w:val="000000"/>
          <w:sz w:val="28"/>
          <w:szCs w:val="28"/>
        </w:rPr>
        <w:t>у</w:t>
      </w:r>
      <w:proofErr w:type="gramEnd"/>
      <w:r w:rsidRPr="00F96BB1">
        <w:rPr>
          <w:color w:val="000000"/>
          <w:sz w:val="28"/>
          <w:szCs w:val="28"/>
        </w:rPr>
        <w:t xml:space="preserve"> обучающихся.</w:t>
      </w:r>
    </w:p>
    <w:p w:rsidR="00EC4640" w:rsidRPr="00F96BB1" w:rsidRDefault="00EC4640" w:rsidP="00D452DE">
      <w:pPr>
        <w:numPr>
          <w:ilvl w:val="0"/>
          <w:numId w:val="8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общение: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EC4640" w:rsidRPr="00F96BB1" w:rsidRDefault="00EC4640" w:rsidP="00D452D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совместная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деятельность:</w:t>
      </w:r>
    </w:p>
    <w:p w:rsidR="00EC4640" w:rsidRPr="00F96BB1" w:rsidRDefault="00EC4640" w:rsidP="00D452DE">
      <w:pPr>
        <w:numPr>
          <w:ilvl w:val="0"/>
          <w:numId w:val="1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C4640" w:rsidRPr="00F96BB1" w:rsidRDefault="00EC4640" w:rsidP="00D452DE">
      <w:pPr>
        <w:numPr>
          <w:ilvl w:val="0"/>
          <w:numId w:val="1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C4640" w:rsidRPr="00F96BB1" w:rsidRDefault="00EC4640" w:rsidP="00D452DE">
      <w:pPr>
        <w:numPr>
          <w:ilvl w:val="0"/>
          <w:numId w:val="1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уметь обобщать мнения </w:t>
      </w:r>
      <w:proofErr w:type="gramStart"/>
      <w:r w:rsidRPr="00F96BB1">
        <w:rPr>
          <w:color w:val="000000"/>
          <w:sz w:val="28"/>
          <w:szCs w:val="28"/>
        </w:rPr>
        <w:t>нескольких</w:t>
      </w:r>
      <w:proofErr w:type="gramEnd"/>
      <w:r w:rsidRPr="00F96BB1">
        <w:rPr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EC4640" w:rsidRPr="00F96BB1" w:rsidRDefault="00EC4640" w:rsidP="00D452DE">
      <w:pPr>
        <w:numPr>
          <w:ilvl w:val="0"/>
          <w:numId w:val="1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C4640" w:rsidRPr="00F96BB1" w:rsidRDefault="00EC4640" w:rsidP="00D452DE">
      <w:pPr>
        <w:numPr>
          <w:ilvl w:val="0"/>
          <w:numId w:val="1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C4640" w:rsidRPr="00F96BB1" w:rsidRDefault="00EC4640" w:rsidP="00D452DE">
      <w:pPr>
        <w:numPr>
          <w:ilvl w:val="0"/>
          <w:numId w:val="1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C4640" w:rsidRPr="00F96BB1" w:rsidRDefault="00EC4640" w:rsidP="00D452DE">
      <w:pPr>
        <w:numPr>
          <w:ilvl w:val="0"/>
          <w:numId w:val="1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96BB1">
        <w:rPr>
          <w:color w:val="000000"/>
          <w:sz w:val="28"/>
          <w:szCs w:val="28"/>
        </w:rPr>
        <w:t>сформированность</w:t>
      </w:r>
      <w:proofErr w:type="spellEnd"/>
      <w:r w:rsidRPr="00F96BB1">
        <w:rPr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:rsidR="00EC4640" w:rsidRPr="00F96BB1" w:rsidRDefault="00EC4640" w:rsidP="00D452DE">
      <w:pPr>
        <w:numPr>
          <w:ilvl w:val="0"/>
          <w:numId w:val="11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самоорганизация:</w:t>
      </w:r>
    </w:p>
    <w:p w:rsidR="00EC4640" w:rsidRPr="00F96BB1" w:rsidRDefault="00EC4640" w:rsidP="00D452DE">
      <w:pPr>
        <w:numPr>
          <w:ilvl w:val="0"/>
          <w:numId w:val="12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выявлять проблемы для решения в жизненных и учебных ситуациях;</w:t>
      </w:r>
    </w:p>
    <w:p w:rsidR="00EC4640" w:rsidRPr="00F96BB1" w:rsidRDefault="00EC4640" w:rsidP="00D452DE">
      <w:pPr>
        <w:numPr>
          <w:ilvl w:val="0"/>
          <w:numId w:val="12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C4640" w:rsidRPr="00F96BB1" w:rsidRDefault="00EC4640" w:rsidP="00D452DE">
      <w:pPr>
        <w:numPr>
          <w:ilvl w:val="0"/>
          <w:numId w:val="12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C4640" w:rsidRPr="00F96BB1" w:rsidRDefault="00EC4640" w:rsidP="00D452DE">
      <w:pPr>
        <w:numPr>
          <w:ilvl w:val="0"/>
          <w:numId w:val="12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C4640" w:rsidRPr="00F96BB1" w:rsidRDefault="00EC4640" w:rsidP="00D452DE">
      <w:pPr>
        <w:numPr>
          <w:ilvl w:val="0"/>
          <w:numId w:val="12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делать выбор и брать ответственность за решение;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самоконтроль:</w:t>
      </w:r>
    </w:p>
    <w:p w:rsidR="00EC4640" w:rsidRPr="00F96BB1" w:rsidRDefault="00EC4640" w:rsidP="00D452DE">
      <w:pPr>
        <w:numPr>
          <w:ilvl w:val="0"/>
          <w:numId w:val="1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F96BB1">
        <w:rPr>
          <w:color w:val="000000"/>
          <w:sz w:val="28"/>
          <w:szCs w:val="28"/>
        </w:rPr>
        <w:t>самомотивации</w:t>
      </w:r>
      <w:proofErr w:type="spellEnd"/>
      <w:r w:rsidRPr="00F96BB1">
        <w:rPr>
          <w:color w:val="000000"/>
          <w:sz w:val="28"/>
          <w:szCs w:val="28"/>
        </w:rPr>
        <w:t xml:space="preserve"> и рефлексии;</w:t>
      </w:r>
    </w:p>
    <w:p w:rsidR="00EC4640" w:rsidRPr="00F96BB1" w:rsidRDefault="00EC4640" w:rsidP="00D452DE">
      <w:pPr>
        <w:numPr>
          <w:ilvl w:val="0"/>
          <w:numId w:val="1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давать адекватную оценку ситуации и предлагать план ее изменения;</w:t>
      </w:r>
    </w:p>
    <w:p w:rsidR="00EC4640" w:rsidRPr="00F96BB1" w:rsidRDefault="00EC4640" w:rsidP="00D452DE">
      <w:pPr>
        <w:numPr>
          <w:ilvl w:val="0"/>
          <w:numId w:val="1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C4640" w:rsidRPr="00F96BB1" w:rsidRDefault="00EC4640" w:rsidP="00D452DE">
      <w:pPr>
        <w:numPr>
          <w:ilvl w:val="0"/>
          <w:numId w:val="1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объяснять причины достижения (</w:t>
      </w:r>
      <w:proofErr w:type="spellStart"/>
      <w:r w:rsidRPr="00F96BB1">
        <w:rPr>
          <w:color w:val="000000"/>
          <w:sz w:val="28"/>
          <w:szCs w:val="28"/>
        </w:rPr>
        <w:t>недостижения</w:t>
      </w:r>
      <w:proofErr w:type="spellEnd"/>
      <w:r w:rsidRPr="00F96BB1">
        <w:rPr>
          <w:color w:val="000000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F96BB1">
        <w:rPr>
          <w:color w:val="000000"/>
          <w:sz w:val="28"/>
          <w:szCs w:val="28"/>
        </w:rPr>
        <w:t>позитивное</w:t>
      </w:r>
      <w:proofErr w:type="gramEnd"/>
      <w:r w:rsidRPr="00F96BB1">
        <w:rPr>
          <w:color w:val="000000"/>
          <w:sz w:val="28"/>
          <w:szCs w:val="28"/>
        </w:rPr>
        <w:t xml:space="preserve"> в произошедшей ситуации;</w:t>
      </w:r>
    </w:p>
    <w:p w:rsidR="00EC4640" w:rsidRPr="00F96BB1" w:rsidRDefault="00EC4640" w:rsidP="00D452DE">
      <w:pPr>
        <w:numPr>
          <w:ilvl w:val="0"/>
          <w:numId w:val="13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C4640" w:rsidRPr="00F96BB1" w:rsidRDefault="00EC4640" w:rsidP="00D452DE">
      <w:pPr>
        <w:numPr>
          <w:ilvl w:val="0"/>
          <w:numId w:val="13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оценивать соответствие результата цели и условиям;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эмоциональный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интеллект:</w:t>
      </w:r>
    </w:p>
    <w:p w:rsidR="00EC4640" w:rsidRPr="00F96BB1" w:rsidRDefault="00EC4640" w:rsidP="00D452DE">
      <w:pPr>
        <w:numPr>
          <w:ilvl w:val="0"/>
          <w:numId w:val="14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</w:p>
    <w:p w:rsidR="00EC4640" w:rsidRPr="00F96BB1" w:rsidRDefault="00EC4640" w:rsidP="00D452DE">
      <w:pPr>
        <w:numPr>
          <w:ilvl w:val="0"/>
          <w:numId w:val="14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выявлять и анализировать причины эмоций;</w:t>
      </w:r>
    </w:p>
    <w:p w:rsidR="00EC4640" w:rsidRPr="00F96BB1" w:rsidRDefault="00EC4640" w:rsidP="00D452DE">
      <w:pPr>
        <w:numPr>
          <w:ilvl w:val="0"/>
          <w:numId w:val="14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ставить себя на место другого человека, понимать мотивы и намерения другого;</w:t>
      </w:r>
    </w:p>
    <w:p w:rsidR="00EC4640" w:rsidRPr="00F96BB1" w:rsidRDefault="00EC4640" w:rsidP="00D452DE">
      <w:pPr>
        <w:numPr>
          <w:ilvl w:val="0"/>
          <w:numId w:val="14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регулировать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выражения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эмоций;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4) принятие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себя и других:</w:t>
      </w:r>
    </w:p>
    <w:p w:rsidR="00EC4640" w:rsidRPr="00F96BB1" w:rsidRDefault="00EC4640" w:rsidP="00D452DE">
      <w:pPr>
        <w:numPr>
          <w:ilvl w:val="0"/>
          <w:numId w:val="1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осознанно относиться к другому человеку, его мнению;</w:t>
      </w:r>
    </w:p>
    <w:p w:rsidR="00EC4640" w:rsidRPr="00F96BB1" w:rsidRDefault="00EC4640" w:rsidP="00D452DE">
      <w:pPr>
        <w:numPr>
          <w:ilvl w:val="0"/>
          <w:numId w:val="1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F96BB1">
        <w:rPr>
          <w:color w:val="000000"/>
          <w:sz w:val="28"/>
          <w:szCs w:val="28"/>
        </w:rPr>
        <w:t>другого</w:t>
      </w:r>
      <w:proofErr w:type="gramEnd"/>
      <w:r w:rsidRPr="00F96BB1">
        <w:rPr>
          <w:color w:val="000000"/>
          <w:sz w:val="28"/>
          <w:szCs w:val="28"/>
        </w:rPr>
        <w:t>;</w:t>
      </w:r>
    </w:p>
    <w:p w:rsidR="00EC4640" w:rsidRPr="00F96BB1" w:rsidRDefault="00EC4640" w:rsidP="00D452DE">
      <w:pPr>
        <w:numPr>
          <w:ilvl w:val="0"/>
          <w:numId w:val="1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принимать себя и других, не осуждая;</w:t>
      </w:r>
    </w:p>
    <w:p w:rsidR="00EC4640" w:rsidRPr="00F96BB1" w:rsidRDefault="00EC4640" w:rsidP="00D452DE">
      <w:pPr>
        <w:numPr>
          <w:ilvl w:val="0"/>
          <w:numId w:val="15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открытость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себе и другим;</w:t>
      </w:r>
    </w:p>
    <w:p w:rsidR="00EC4640" w:rsidRPr="00F96BB1" w:rsidRDefault="00EC4640" w:rsidP="00D452DE">
      <w:pPr>
        <w:numPr>
          <w:ilvl w:val="0"/>
          <w:numId w:val="15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осознавать невозможность контролировать все вокруг.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Предметные</w:t>
      </w:r>
      <w:r>
        <w:rPr>
          <w:b/>
          <w:bCs/>
          <w:color w:val="000000"/>
          <w:sz w:val="28"/>
          <w:szCs w:val="28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представление: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 w:rsidRPr="00F96BB1">
        <w:rPr>
          <w:color w:val="000000"/>
          <w:sz w:val="28"/>
          <w:szCs w:val="28"/>
        </w:rPr>
        <w:t>символах</w:t>
      </w:r>
      <w:proofErr w:type="gramEnd"/>
      <w:r w:rsidRPr="00F96BB1">
        <w:rPr>
          <w:color w:val="000000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 w:rsidRPr="00F96BB1">
        <w:rPr>
          <w:color w:val="000000"/>
          <w:sz w:val="28"/>
          <w:szCs w:val="28"/>
        </w:rPr>
        <w:t>институтах</w:t>
      </w:r>
      <w:proofErr w:type="gramEnd"/>
      <w:r w:rsidRPr="00F96BB1">
        <w:rPr>
          <w:color w:val="000000"/>
          <w:sz w:val="28"/>
          <w:szCs w:val="28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 w:rsidRPr="00F96BB1">
        <w:rPr>
          <w:color w:val="000000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возможном негативном </w:t>
      </w:r>
      <w:proofErr w:type="gramStart"/>
      <w:r w:rsidRPr="00F96BB1">
        <w:rPr>
          <w:color w:val="000000"/>
          <w:sz w:val="28"/>
          <w:szCs w:val="28"/>
        </w:rPr>
        <w:t>влиянии</w:t>
      </w:r>
      <w:proofErr w:type="gramEnd"/>
      <w:r w:rsidRPr="00F96BB1">
        <w:rPr>
          <w:color w:val="000000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нравственных </w:t>
      </w:r>
      <w:proofErr w:type="gramStart"/>
      <w:r w:rsidRPr="00F96BB1">
        <w:rPr>
          <w:color w:val="000000"/>
          <w:sz w:val="28"/>
          <w:szCs w:val="28"/>
        </w:rPr>
        <w:t>основах</w:t>
      </w:r>
      <w:proofErr w:type="gramEnd"/>
      <w:r w:rsidRPr="00F96BB1">
        <w:rPr>
          <w:color w:val="000000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 w:rsidRPr="00F96BB1">
        <w:rPr>
          <w:color w:val="000000"/>
          <w:sz w:val="28"/>
          <w:szCs w:val="28"/>
        </w:rPr>
        <w:t>единстве</w:t>
      </w:r>
      <w:proofErr w:type="gramEnd"/>
      <w:r w:rsidRPr="00F96BB1">
        <w:rPr>
          <w:color w:val="000000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 w:rsidRPr="00F96BB1">
        <w:rPr>
          <w:color w:val="000000"/>
          <w:sz w:val="28"/>
          <w:szCs w:val="28"/>
        </w:rPr>
        <w:t>влиянии</w:t>
      </w:r>
      <w:proofErr w:type="gramEnd"/>
      <w:r w:rsidRPr="00F96BB1">
        <w:rPr>
          <w:color w:val="000000"/>
          <w:sz w:val="28"/>
          <w:szCs w:val="28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важности физической культуры и спорта для здоровья человека, его образования, труда и творчества;</w:t>
      </w:r>
    </w:p>
    <w:p w:rsidR="00EC4640" w:rsidRPr="00F96BB1" w:rsidRDefault="00EC4640" w:rsidP="00D452DE">
      <w:pPr>
        <w:numPr>
          <w:ilvl w:val="0"/>
          <w:numId w:val="16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активной роли человека в природе.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ценностное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отношение:</w:t>
      </w:r>
    </w:p>
    <w:p w:rsidR="00EC4640" w:rsidRPr="00F96BB1" w:rsidRDefault="00EC4640" w:rsidP="00D452DE">
      <w:pPr>
        <w:numPr>
          <w:ilvl w:val="0"/>
          <w:numId w:val="1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C4640" w:rsidRPr="00F96BB1" w:rsidRDefault="00EC4640" w:rsidP="00D452DE">
      <w:pPr>
        <w:numPr>
          <w:ilvl w:val="0"/>
          <w:numId w:val="1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семье и семейным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традициям;</w:t>
      </w:r>
    </w:p>
    <w:p w:rsidR="00EC4640" w:rsidRPr="00F96BB1" w:rsidRDefault="00EC4640" w:rsidP="00D452DE">
      <w:pPr>
        <w:numPr>
          <w:ilvl w:val="0"/>
          <w:numId w:val="1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учебе, труду и творчеству;</w:t>
      </w:r>
    </w:p>
    <w:p w:rsidR="00EC4640" w:rsidRPr="00F96BB1" w:rsidRDefault="00EC4640" w:rsidP="00D452DE">
      <w:pPr>
        <w:numPr>
          <w:ilvl w:val="0"/>
          <w:numId w:val="17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C4640" w:rsidRPr="00F96BB1" w:rsidRDefault="00EC4640" w:rsidP="00D452DE">
      <w:pPr>
        <w:numPr>
          <w:ilvl w:val="0"/>
          <w:numId w:val="17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природе и всем формам жизни.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интерес:</w:t>
      </w:r>
    </w:p>
    <w:p w:rsidR="00EC4640" w:rsidRPr="00F96BB1" w:rsidRDefault="00EC4640" w:rsidP="00D452DE">
      <w:pPr>
        <w:numPr>
          <w:ilvl w:val="0"/>
          <w:numId w:val="18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к чтению, произведениям искусства, театру, музыке, выставкам и т. п.;</w:t>
      </w:r>
    </w:p>
    <w:p w:rsidR="00EC4640" w:rsidRPr="00F96BB1" w:rsidRDefault="00EC4640" w:rsidP="00D452DE">
      <w:pPr>
        <w:numPr>
          <w:ilvl w:val="0"/>
          <w:numId w:val="18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общественным явлениям, понимать активную роль человека в обществе;</w:t>
      </w:r>
    </w:p>
    <w:p w:rsidR="00EC4640" w:rsidRPr="00F96BB1" w:rsidRDefault="00EC4640" w:rsidP="00D452DE">
      <w:pPr>
        <w:numPr>
          <w:ilvl w:val="0"/>
          <w:numId w:val="18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EC4640" w:rsidRPr="00F96BB1" w:rsidRDefault="00EC4640" w:rsidP="00D452DE">
      <w:pPr>
        <w:numPr>
          <w:ilvl w:val="0"/>
          <w:numId w:val="18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природе, природным явлениям и формам жизни;</w:t>
      </w:r>
    </w:p>
    <w:p w:rsidR="00EC4640" w:rsidRPr="00F96BB1" w:rsidRDefault="00EC4640" w:rsidP="00D452DE">
      <w:pPr>
        <w:numPr>
          <w:ilvl w:val="0"/>
          <w:numId w:val="18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художественному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творчеству.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Сформированы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умения:</w:t>
      </w:r>
    </w:p>
    <w:p w:rsidR="00EC4640" w:rsidRPr="00F96BB1" w:rsidRDefault="00EC4640" w:rsidP="00D452DE">
      <w:pPr>
        <w:numPr>
          <w:ilvl w:val="0"/>
          <w:numId w:val="1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устанавливать дружеские взаимоотношения в коллективе, основанные на взаимопомощи и взаимной поддержке;</w:t>
      </w:r>
    </w:p>
    <w:p w:rsidR="00EC4640" w:rsidRPr="00F96BB1" w:rsidRDefault="00EC4640" w:rsidP="00D452DE">
      <w:pPr>
        <w:numPr>
          <w:ilvl w:val="0"/>
          <w:numId w:val="1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проявлять бережное, гуманное отношение ко всему живому;</w:t>
      </w:r>
    </w:p>
    <w:p w:rsidR="00EC4640" w:rsidRPr="00F96BB1" w:rsidRDefault="00EC4640" w:rsidP="00D452DE">
      <w:pPr>
        <w:numPr>
          <w:ilvl w:val="0"/>
          <w:numId w:val="19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соблюдать общепринятые нормы поведения в обществе;</w:t>
      </w:r>
    </w:p>
    <w:p w:rsidR="00EC4640" w:rsidRPr="00F96BB1" w:rsidRDefault="00EC4640" w:rsidP="00D452DE">
      <w:pPr>
        <w:numPr>
          <w:ilvl w:val="0"/>
          <w:numId w:val="19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EC4640" w:rsidRDefault="00EC4640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</w:p>
    <w:p w:rsidR="00C445CB" w:rsidRPr="00652826" w:rsidRDefault="001F64EA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z w:val="28"/>
          <w:szCs w:val="28"/>
        </w:rPr>
      </w:pPr>
      <w:r w:rsidRPr="00652826">
        <w:rPr>
          <w:b/>
          <w:sz w:val="28"/>
          <w:szCs w:val="28"/>
        </w:rPr>
        <w:t>Содержание курса внеурочной деятельности</w:t>
      </w:r>
    </w:p>
    <w:p w:rsidR="00EC4640" w:rsidRPr="00F96BB1" w:rsidRDefault="00EC4640" w:rsidP="00EC4640">
      <w:pPr>
        <w:tabs>
          <w:tab w:val="left" w:pos="567"/>
        </w:tabs>
        <w:jc w:val="both"/>
        <w:rPr>
          <w:color w:val="000000"/>
          <w:sz w:val="28"/>
          <w:szCs w:val="28"/>
        </w:rPr>
      </w:pPr>
      <w:proofErr w:type="gramStart"/>
      <w:r w:rsidRPr="00F96BB1">
        <w:rPr>
          <w:color w:val="000000"/>
          <w:sz w:val="28"/>
          <w:szCs w:val="28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96BB1">
        <w:rPr>
          <w:color w:val="000000"/>
          <w:sz w:val="28"/>
          <w:szCs w:val="28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знаний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Наша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страна – Россия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165 лет со дня рождения К.Э. Циолковского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музыки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пожилого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человека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учителя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отца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школьных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библиотек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народного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единства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разные, мы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вместе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матери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Символы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России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Волонтеры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Героев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Конституции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Тема Нового года. Семейные праздники и мечты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Рождество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снятия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блокады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Ленинграда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160 лет со дня рождения К.С. Станиславского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науки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и мир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защитника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96BB1">
        <w:rPr>
          <w:color w:val="000000"/>
          <w:sz w:val="28"/>
          <w:szCs w:val="28"/>
        </w:rPr>
        <w:t>женскийдень</w:t>
      </w:r>
      <w:proofErr w:type="spellEnd"/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EC4640" w:rsidRPr="00755F90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755F90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755F90">
        <w:rPr>
          <w:color w:val="000000"/>
          <w:sz w:val="28"/>
          <w:szCs w:val="28"/>
        </w:rPr>
        <w:t>воссоединения</w:t>
      </w:r>
      <w:r>
        <w:rPr>
          <w:color w:val="000000"/>
          <w:sz w:val="28"/>
          <w:szCs w:val="28"/>
        </w:rPr>
        <w:t xml:space="preserve"> </w:t>
      </w:r>
      <w:r w:rsidRPr="00755F90">
        <w:rPr>
          <w:color w:val="000000"/>
          <w:sz w:val="28"/>
          <w:szCs w:val="28"/>
        </w:rPr>
        <w:t>Крыма с Россией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Всемирный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театра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космонавтики. Мы – первые!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Память о геноциде советского народа нацистами и их пособниками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Земли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Труда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Победы. Бессмертный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полк</w:t>
      </w:r>
    </w:p>
    <w:p w:rsidR="00EC4640" w:rsidRPr="00F96BB1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детских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общественных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организаций</w:t>
      </w:r>
    </w:p>
    <w:p w:rsidR="00EC4640" w:rsidRDefault="00EC4640" w:rsidP="00D452DE">
      <w:pPr>
        <w:numPr>
          <w:ilvl w:val="0"/>
          <w:numId w:val="20"/>
        </w:numPr>
        <w:tabs>
          <w:tab w:val="left" w:pos="567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– страна</w:t>
      </w:r>
      <w:r>
        <w:rPr>
          <w:color w:val="000000"/>
          <w:sz w:val="28"/>
          <w:szCs w:val="28"/>
        </w:rPr>
        <w:t xml:space="preserve"> </w:t>
      </w:r>
      <w:r w:rsidRPr="00F96BB1">
        <w:rPr>
          <w:color w:val="000000"/>
          <w:sz w:val="28"/>
          <w:szCs w:val="28"/>
        </w:rPr>
        <w:t>возможностей</w:t>
      </w:r>
    </w:p>
    <w:p w:rsidR="001F64EA" w:rsidRPr="00652826" w:rsidRDefault="001F64EA" w:rsidP="00652826">
      <w:pPr>
        <w:suppressAutoHyphens w:val="0"/>
        <w:spacing w:line="360" w:lineRule="auto"/>
        <w:ind w:left="-426" w:right="424" w:firstLine="567"/>
        <w:rPr>
          <w:b/>
          <w:color w:val="FF0000"/>
          <w:sz w:val="28"/>
          <w:szCs w:val="28"/>
        </w:rPr>
      </w:pPr>
      <w:r w:rsidRPr="00652826">
        <w:rPr>
          <w:b/>
          <w:color w:val="FF0000"/>
          <w:sz w:val="28"/>
          <w:szCs w:val="28"/>
        </w:rPr>
        <w:br w:type="page"/>
      </w:r>
    </w:p>
    <w:p w:rsidR="00C445CB" w:rsidRPr="00652826" w:rsidRDefault="001F64EA" w:rsidP="00652826">
      <w:pPr>
        <w:pStyle w:val="af9"/>
        <w:shd w:val="clear" w:color="auto" w:fill="FFFFFF"/>
        <w:spacing w:before="0" w:after="0" w:line="360" w:lineRule="auto"/>
        <w:ind w:left="-426" w:right="424" w:firstLine="567"/>
        <w:jc w:val="center"/>
        <w:rPr>
          <w:b/>
          <w:spacing w:val="2"/>
          <w:sz w:val="28"/>
          <w:szCs w:val="28"/>
        </w:rPr>
      </w:pPr>
      <w:r w:rsidRPr="00652826">
        <w:rPr>
          <w:b/>
          <w:sz w:val="28"/>
          <w:szCs w:val="28"/>
        </w:rPr>
        <w:lastRenderedPageBreak/>
        <w:t>Календарно-тематическое планирование курса внеурочной деятельности</w:t>
      </w:r>
    </w:p>
    <w:p w:rsidR="00997721" w:rsidRPr="00340E83" w:rsidRDefault="00997721" w:rsidP="001F64EA">
      <w:pPr>
        <w:rPr>
          <w:b/>
          <w:color w:val="FF0000"/>
          <w:spacing w:val="2"/>
          <w:sz w:val="28"/>
          <w:szCs w:val="28"/>
        </w:rPr>
      </w:pPr>
    </w:p>
    <w:tbl>
      <w:tblPr>
        <w:tblW w:w="9161" w:type="dxa"/>
        <w:jc w:val="center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063"/>
        <w:gridCol w:w="5280"/>
        <w:gridCol w:w="1559"/>
      </w:tblGrid>
      <w:tr w:rsidR="001F64EA" w:rsidRPr="00652826" w:rsidTr="00D452DE">
        <w:trPr>
          <w:trHeight w:val="687"/>
          <w:jc w:val="center"/>
        </w:trPr>
        <w:tc>
          <w:tcPr>
            <w:tcW w:w="1259" w:type="dxa"/>
            <w:vAlign w:val="center"/>
          </w:tcPr>
          <w:p w:rsidR="001F64EA" w:rsidRPr="00652826" w:rsidRDefault="001F64EA" w:rsidP="001F64EA">
            <w:pPr>
              <w:jc w:val="center"/>
              <w:rPr>
                <w:b/>
                <w:sz w:val="28"/>
                <w:szCs w:val="28"/>
              </w:rPr>
            </w:pPr>
            <w:r w:rsidRPr="006528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63" w:type="dxa"/>
            <w:vAlign w:val="center"/>
          </w:tcPr>
          <w:p w:rsidR="001F64EA" w:rsidRPr="00652826" w:rsidRDefault="001F64EA" w:rsidP="001F64EA">
            <w:pPr>
              <w:pStyle w:val="western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65282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80" w:type="dxa"/>
            <w:vAlign w:val="center"/>
          </w:tcPr>
          <w:p w:rsidR="001F64EA" w:rsidRPr="00652826" w:rsidRDefault="001F64EA" w:rsidP="001F64EA">
            <w:pPr>
              <w:pStyle w:val="western"/>
              <w:shd w:val="clear" w:color="auto" w:fill="FFFFFF"/>
              <w:spacing w:after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52826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559" w:type="dxa"/>
            <w:vAlign w:val="center"/>
          </w:tcPr>
          <w:p w:rsidR="001F64EA" w:rsidRPr="00652826" w:rsidRDefault="001F64EA" w:rsidP="001F64EA">
            <w:pPr>
              <w:jc w:val="center"/>
              <w:rPr>
                <w:b/>
                <w:sz w:val="28"/>
                <w:szCs w:val="28"/>
              </w:rPr>
            </w:pPr>
            <w:r w:rsidRPr="0065282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C4640" w:rsidRPr="00652826" w:rsidTr="00D452DE">
        <w:trPr>
          <w:trHeight w:val="567"/>
          <w:jc w:val="center"/>
        </w:trPr>
        <w:tc>
          <w:tcPr>
            <w:tcW w:w="1259" w:type="dxa"/>
          </w:tcPr>
          <w:p w:rsidR="00EC4640" w:rsidRPr="00652826" w:rsidRDefault="00EC4640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EC4640" w:rsidRPr="00652826" w:rsidRDefault="00EC4640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EC4640" w:rsidRPr="001011A9" w:rsidRDefault="00EC4640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День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знаний. Зачем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учиться?</w:t>
            </w:r>
          </w:p>
        </w:tc>
        <w:tc>
          <w:tcPr>
            <w:tcW w:w="1559" w:type="dxa"/>
            <w:vAlign w:val="center"/>
          </w:tcPr>
          <w:p w:rsidR="00EC4640" w:rsidRPr="00652826" w:rsidRDefault="00EC4640" w:rsidP="001F64EA">
            <w:pPr>
              <w:jc w:val="center"/>
              <w:rPr>
                <w:sz w:val="28"/>
                <w:szCs w:val="28"/>
              </w:rPr>
            </w:pPr>
            <w:r w:rsidRPr="00652826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Родина, души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моей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родинка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Земля – это колыбель разума, но нельзя вечно жить в колыбели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Что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мы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музыкой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зовем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Ежедневный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подвиг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учителя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Образ отца в отечественной литературе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Счастлив тот, кто счастлив у себя дома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 xml:space="preserve">Мы – </w:t>
            </w:r>
            <w:proofErr w:type="spellStart"/>
            <w:r w:rsidRPr="001011A9">
              <w:rPr>
                <w:color w:val="000000"/>
              </w:rPr>
              <w:t>однастрана</w:t>
            </w:r>
            <w:proofErr w:type="spellEnd"/>
            <w:r w:rsidRPr="001011A9">
              <w:rPr>
                <w:color w:val="000000"/>
              </w:rPr>
              <w:t>!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Языки и культура народов России: единство в разнообразии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О, руки наших матерей</w:t>
            </w:r>
            <w:proofErr w:type="gramStart"/>
            <w:r w:rsidRPr="001011A9">
              <w:rPr>
                <w:color w:val="000000"/>
              </w:rPr>
              <w:t>… Ч</w:t>
            </w:r>
            <w:proofErr w:type="gramEnd"/>
            <w:r w:rsidRPr="001011A9">
              <w:rPr>
                <w:color w:val="000000"/>
              </w:rPr>
              <w:t>тоб жила на свете мама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Двуглавый орел: история легендарного герба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Жить – значит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действовать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Герои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мирной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жизни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Конституция – основа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правопорядка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proofErr w:type="spellStart"/>
            <w:r w:rsidRPr="001011A9">
              <w:rPr>
                <w:color w:val="000000"/>
              </w:rPr>
              <w:t>Полетмечты</w:t>
            </w:r>
            <w:proofErr w:type="spellEnd"/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«Дарит искры волшебства светлый праздник Рождества…»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«Никто не забыт и ничто не забыто»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 xml:space="preserve">«Может </w:t>
            </w:r>
            <w:proofErr w:type="gramStart"/>
            <w:r w:rsidRPr="001011A9">
              <w:rPr>
                <w:color w:val="000000"/>
              </w:rPr>
              <w:t>собственных</w:t>
            </w:r>
            <w:proofErr w:type="gramEnd"/>
            <w:r w:rsidRPr="001011A9">
              <w:rPr>
                <w:color w:val="000000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Россия в мире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Идут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российские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войска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«Я знаю, что все женщины прекрасны…»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Гимн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России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Крым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карте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России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Искусство и псевдоискусство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Он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сказал: «Поехали»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Без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срока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давности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«Зеленые» привычки»: сохраним планету для будущих поколений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История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труда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Русские писатели и поэты о войне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День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детских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общественных</w:t>
            </w:r>
            <w:r>
              <w:rPr>
                <w:color w:val="000000"/>
              </w:rPr>
              <w:t xml:space="preserve"> </w:t>
            </w:r>
            <w:r w:rsidRPr="001011A9">
              <w:rPr>
                <w:color w:val="000000"/>
              </w:rPr>
              <w:t>организаций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  <w:tr w:rsidR="00D452DE" w:rsidRPr="00652826" w:rsidTr="004B54B8">
        <w:trPr>
          <w:trHeight w:val="567"/>
          <w:jc w:val="center"/>
        </w:trPr>
        <w:tc>
          <w:tcPr>
            <w:tcW w:w="1259" w:type="dxa"/>
          </w:tcPr>
          <w:p w:rsidR="00D452DE" w:rsidRPr="00652826" w:rsidRDefault="00D452DE" w:rsidP="00D452DE">
            <w:pPr>
              <w:pStyle w:val="af6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452DE" w:rsidRPr="00652826" w:rsidRDefault="00D452DE" w:rsidP="00A629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D452DE" w:rsidRPr="001011A9" w:rsidRDefault="00D452DE" w:rsidP="006E18CF">
            <w:pPr>
              <w:tabs>
                <w:tab w:val="left" w:pos="567"/>
              </w:tabs>
              <w:rPr>
                <w:color w:val="000000"/>
              </w:rPr>
            </w:pPr>
            <w:r w:rsidRPr="001011A9">
              <w:rPr>
                <w:color w:val="000000"/>
              </w:rPr>
              <w:t>Перед нами все двери открыты</w:t>
            </w:r>
          </w:p>
        </w:tc>
        <w:tc>
          <w:tcPr>
            <w:tcW w:w="1559" w:type="dxa"/>
          </w:tcPr>
          <w:p w:rsidR="00D452DE" w:rsidRDefault="00D452DE" w:rsidP="00D452DE">
            <w:pPr>
              <w:jc w:val="center"/>
            </w:pPr>
            <w:r w:rsidRPr="00695B1A">
              <w:rPr>
                <w:sz w:val="28"/>
                <w:szCs w:val="28"/>
              </w:rPr>
              <w:t>1</w:t>
            </w:r>
          </w:p>
        </w:tc>
      </w:tr>
    </w:tbl>
    <w:p w:rsidR="00350B0B" w:rsidRPr="00340E83" w:rsidRDefault="00350B0B" w:rsidP="00652826">
      <w:pPr>
        <w:rPr>
          <w:b/>
          <w:bCs/>
          <w:iCs/>
          <w:color w:val="FF0000"/>
        </w:rPr>
      </w:pPr>
    </w:p>
    <w:sectPr w:rsidR="00350B0B" w:rsidRPr="00340E83" w:rsidSect="00B735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"/>
        </w:tabs>
        <w:ind w:left="0" w:firstLine="0"/>
      </w:pPr>
      <w:rPr>
        <w:rFonts w:ascii="Symbol" w:hAnsi="Symbol" w:cs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Symbol" w:hAnsi="Symbol" w:cs="Symbol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192"/>
        </w:tabs>
        <w:ind w:left="0" w:firstLine="0"/>
      </w:pPr>
      <w:rPr>
        <w:rFonts w:ascii="Symbol" w:hAnsi="Symbol" w:cs="Symbol"/>
        <w:spacing w:val="2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226"/>
        </w:tabs>
        <w:ind w:left="0" w:firstLine="0"/>
      </w:pPr>
      <w:rPr>
        <w:rFonts w:ascii="Times New Roman" w:hAnsi="Times New Roman" w:cs="Symbol"/>
        <w:spacing w:val="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230"/>
        </w:tabs>
        <w:ind w:left="0" w:firstLine="0"/>
      </w:pPr>
      <w:rPr>
        <w:rFonts w:ascii="Times New Roman" w:hAnsi="Times New Roman"/>
        <w:b/>
        <w:spacing w:val="-3"/>
      </w:rPr>
    </w:lvl>
  </w:abstractNum>
  <w:abstractNum w:abstractNumId="7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C21BB"/>
    <w:multiLevelType w:val="hybridMultilevel"/>
    <w:tmpl w:val="D2F6D1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3"/>
  </w:num>
  <w:num w:numId="5">
    <w:abstractNumId w:val="7"/>
  </w:num>
  <w:num w:numId="6">
    <w:abstractNumId w:val="8"/>
  </w:num>
  <w:num w:numId="7">
    <w:abstractNumId w:val="24"/>
  </w:num>
  <w:num w:numId="8">
    <w:abstractNumId w:val="21"/>
  </w:num>
  <w:num w:numId="9">
    <w:abstractNumId w:val="20"/>
  </w:num>
  <w:num w:numId="10">
    <w:abstractNumId w:val="19"/>
  </w:num>
  <w:num w:numId="11">
    <w:abstractNumId w:val="16"/>
  </w:num>
  <w:num w:numId="12">
    <w:abstractNumId w:val="13"/>
  </w:num>
  <w:num w:numId="13">
    <w:abstractNumId w:val="11"/>
  </w:num>
  <w:num w:numId="14">
    <w:abstractNumId w:val="25"/>
  </w:num>
  <w:num w:numId="15">
    <w:abstractNumId w:val="12"/>
  </w:num>
  <w:num w:numId="16">
    <w:abstractNumId w:val="9"/>
  </w:num>
  <w:num w:numId="17">
    <w:abstractNumId w:val="10"/>
  </w:num>
  <w:num w:numId="18">
    <w:abstractNumId w:val="14"/>
  </w:num>
  <w:num w:numId="19">
    <w:abstractNumId w:val="18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FD6"/>
    <w:rsid w:val="000E72B9"/>
    <w:rsid w:val="001709E9"/>
    <w:rsid w:val="00171DF0"/>
    <w:rsid w:val="001952C0"/>
    <w:rsid w:val="001D7E79"/>
    <w:rsid w:val="001F64EA"/>
    <w:rsid w:val="002D210B"/>
    <w:rsid w:val="00304CB3"/>
    <w:rsid w:val="003166A3"/>
    <w:rsid w:val="00340E83"/>
    <w:rsid w:val="00350B0B"/>
    <w:rsid w:val="00361991"/>
    <w:rsid w:val="00405D06"/>
    <w:rsid w:val="00417B7B"/>
    <w:rsid w:val="00426C10"/>
    <w:rsid w:val="004549CD"/>
    <w:rsid w:val="0051392A"/>
    <w:rsid w:val="005427C9"/>
    <w:rsid w:val="00547F51"/>
    <w:rsid w:val="00552886"/>
    <w:rsid w:val="00597F1B"/>
    <w:rsid w:val="005A6231"/>
    <w:rsid w:val="005C5C7B"/>
    <w:rsid w:val="006047C6"/>
    <w:rsid w:val="00622735"/>
    <w:rsid w:val="00641841"/>
    <w:rsid w:val="00652826"/>
    <w:rsid w:val="00654F72"/>
    <w:rsid w:val="006A3A95"/>
    <w:rsid w:val="00720BAE"/>
    <w:rsid w:val="00796D74"/>
    <w:rsid w:val="007B2912"/>
    <w:rsid w:val="007F0AB6"/>
    <w:rsid w:val="007F7120"/>
    <w:rsid w:val="00842FD6"/>
    <w:rsid w:val="008E6772"/>
    <w:rsid w:val="00940862"/>
    <w:rsid w:val="00997721"/>
    <w:rsid w:val="009D353F"/>
    <w:rsid w:val="009F5E1B"/>
    <w:rsid w:val="00A6299C"/>
    <w:rsid w:val="00A67BF6"/>
    <w:rsid w:val="00A904C5"/>
    <w:rsid w:val="00A95852"/>
    <w:rsid w:val="00AB40CF"/>
    <w:rsid w:val="00B26AF6"/>
    <w:rsid w:val="00B36491"/>
    <w:rsid w:val="00B41560"/>
    <w:rsid w:val="00B735A3"/>
    <w:rsid w:val="00B84C43"/>
    <w:rsid w:val="00C345EE"/>
    <w:rsid w:val="00C445CB"/>
    <w:rsid w:val="00CD5B13"/>
    <w:rsid w:val="00CD77A8"/>
    <w:rsid w:val="00CE1332"/>
    <w:rsid w:val="00CE4E13"/>
    <w:rsid w:val="00D02EFD"/>
    <w:rsid w:val="00D452DE"/>
    <w:rsid w:val="00D91F52"/>
    <w:rsid w:val="00D95C93"/>
    <w:rsid w:val="00DD05FC"/>
    <w:rsid w:val="00DF769D"/>
    <w:rsid w:val="00E40ABC"/>
    <w:rsid w:val="00E46B40"/>
    <w:rsid w:val="00E634F8"/>
    <w:rsid w:val="00E9302E"/>
    <w:rsid w:val="00EB196F"/>
    <w:rsid w:val="00EC4640"/>
    <w:rsid w:val="00EE3449"/>
    <w:rsid w:val="00F735CD"/>
    <w:rsid w:val="00F766F4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45CB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5C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45C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445C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445C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445C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445C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445C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C445C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C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C445C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C445C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44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445C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445C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445C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445CB"/>
    <w:rPr>
      <w:rFonts w:ascii="Cambria" w:eastAsia="Times New Roman" w:hAnsi="Cambria" w:cs="Times New Roman"/>
      <w:color w:val="4F81BD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C445CB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customStyle="1" w:styleId="WW8Num1zfalse">
    <w:name w:val="WW8Num1zfalse"/>
    <w:rsid w:val="00C445CB"/>
  </w:style>
  <w:style w:type="character" w:customStyle="1" w:styleId="WW8Num1ztrue">
    <w:name w:val="WW8Num1ztrue"/>
    <w:rsid w:val="00C445CB"/>
  </w:style>
  <w:style w:type="character" w:customStyle="1" w:styleId="WW8Num2z0">
    <w:name w:val="WW8Num2z0"/>
    <w:rsid w:val="00C445CB"/>
    <w:rPr>
      <w:rFonts w:ascii="Symbol" w:hAnsi="Symbol" w:cs="Symbol"/>
      <w:b w:val="0"/>
      <w:color w:val="000000"/>
      <w:sz w:val="28"/>
      <w:szCs w:val="28"/>
    </w:rPr>
  </w:style>
  <w:style w:type="character" w:customStyle="1" w:styleId="WW8Num3z0">
    <w:name w:val="WW8Num3z0"/>
    <w:rsid w:val="00C445CB"/>
    <w:rPr>
      <w:rFonts w:ascii="Symbol" w:hAnsi="Symbol" w:cs="Symbol"/>
      <w:color w:val="auto"/>
    </w:rPr>
  </w:style>
  <w:style w:type="character" w:customStyle="1" w:styleId="WW8Num4z0">
    <w:name w:val="WW8Num4z0"/>
    <w:rsid w:val="00C445CB"/>
    <w:rPr>
      <w:rFonts w:ascii="Symbol" w:hAnsi="Symbol" w:cs="Symbol"/>
      <w:b/>
    </w:rPr>
  </w:style>
  <w:style w:type="character" w:customStyle="1" w:styleId="WW8Num5z0">
    <w:name w:val="WW8Num5z0"/>
    <w:rsid w:val="00C445CB"/>
    <w:rPr>
      <w:rFonts w:ascii="Symbol" w:hAnsi="Symbol" w:cs="Symbol"/>
      <w:spacing w:val="2"/>
    </w:rPr>
  </w:style>
  <w:style w:type="character" w:customStyle="1" w:styleId="WW8Num6z0">
    <w:name w:val="WW8Num6z0"/>
    <w:rsid w:val="00C445CB"/>
    <w:rPr>
      <w:rFonts w:ascii="Symbol" w:hAnsi="Symbol" w:cs="Symbol"/>
      <w:spacing w:val="2"/>
    </w:rPr>
  </w:style>
  <w:style w:type="character" w:customStyle="1" w:styleId="WW8Num7z0">
    <w:name w:val="WW8Num7z0"/>
    <w:rsid w:val="00C445CB"/>
    <w:rPr>
      <w:rFonts w:eastAsia="Courier New"/>
      <w:b/>
      <w:spacing w:val="-3"/>
    </w:rPr>
  </w:style>
  <w:style w:type="character" w:customStyle="1" w:styleId="41">
    <w:name w:val="Основной шрифт абзаца4"/>
    <w:rsid w:val="00C445CB"/>
  </w:style>
  <w:style w:type="character" w:customStyle="1" w:styleId="WW-WW8Num1ztrue">
    <w:name w:val="WW-WW8Num1ztrue"/>
    <w:rsid w:val="00C445CB"/>
  </w:style>
  <w:style w:type="character" w:customStyle="1" w:styleId="WW-WW8Num1ztrue1">
    <w:name w:val="WW-WW8Num1ztrue1"/>
    <w:rsid w:val="00C445CB"/>
  </w:style>
  <w:style w:type="character" w:customStyle="1" w:styleId="WW-WW8Num1ztrue2">
    <w:name w:val="WW-WW8Num1ztrue2"/>
    <w:rsid w:val="00C445CB"/>
  </w:style>
  <w:style w:type="character" w:customStyle="1" w:styleId="WW-WW8Num1ztrue3">
    <w:name w:val="WW-WW8Num1ztrue3"/>
    <w:rsid w:val="00C445CB"/>
  </w:style>
  <w:style w:type="character" w:customStyle="1" w:styleId="WW-WW8Num1ztrue4">
    <w:name w:val="WW-WW8Num1ztrue4"/>
    <w:rsid w:val="00C445CB"/>
  </w:style>
  <w:style w:type="character" w:customStyle="1" w:styleId="WW-WW8Num1ztrue5">
    <w:name w:val="WW-WW8Num1ztrue5"/>
    <w:rsid w:val="00C445CB"/>
  </w:style>
  <w:style w:type="character" w:customStyle="1" w:styleId="WW-WW8Num1ztrue6">
    <w:name w:val="WW-WW8Num1ztrue6"/>
    <w:rsid w:val="00C445CB"/>
  </w:style>
  <w:style w:type="character" w:customStyle="1" w:styleId="WW8Num2zfalse">
    <w:name w:val="WW8Num2zfalse"/>
    <w:rsid w:val="00C445CB"/>
  </w:style>
  <w:style w:type="character" w:customStyle="1" w:styleId="WW8Num2ztrue">
    <w:name w:val="WW8Num2ztrue"/>
    <w:rsid w:val="00C445CB"/>
  </w:style>
  <w:style w:type="character" w:customStyle="1" w:styleId="WW-WW8Num2ztrue">
    <w:name w:val="WW-WW8Num2ztrue"/>
    <w:rsid w:val="00C445CB"/>
  </w:style>
  <w:style w:type="character" w:customStyle="1" w:styleId="WW-WW8Num2ztrue1">
    <w:name w:val="WW-WW8Num2ztrue1"/>
    <w:rsid w:val="00C445CB"/>
  </w:style>
  <w:style w:type="character" w:customStyle="1" w:styleId="WW-WW8Num2ztrue2">
    <w:name w:val="WW-WW8Num2ztrue2"/>
    <w:rsid w:val="00C445CB"/>
  </w:style>
  <w:style w:type="character" w:customStyle="1" w:styleId="WW-WW8Num2ztrue3">
    <w:name w:val="WW-WW8Num2ztrue3"/>
    <w:rsid w:val="00C445CB"/>
  </w:style>
  <w:style w:type="character" w:customStyle="1" w:styleId="WW-WW8Num2ztrue4">
    <w:name w:val="WW-WW8Num2ztrue4"/>
    <w:rsid w:val="00C445CB"/>
  </w:style>
  <w:style w:type="character" w:customStyle="1" w:styleId="WW-WW8Num2ztrue5">
    <w:name w:val="WW-WW8Num2ztrue5"/>
    <w:rsid w:val="00C445CB"/>
  </w:style>
  <w:style w:type="character" w:customStyle="1" w:styleId="WW-WW8Num2ztrue6">
    <w:name w:val="WW-WW8Num2ztrue6"/>
    <w:rsid w:val="00C445CB"/>
  </w:style>
  <w:style w:type="character" w:customStyle="1" w:styleId="WW8Num4z1">
    <w:name w:val="WW8Num4z1"/>
    <w:rsid w:val="00C445CB"/>
    <w:rPr>
      <w:rFonts w:cs="Times New Roman"/>
      <w:b/>
    </w:rPr>
  </w:style>
  <w:style w:type="character" w:customStyle="1" w:styleId="WW8Num8z0">
    <w:name w:val="WW8Num8z0"/>
    <w:rsid w:val="00C445CB"/>
    <w:rPr>
      <w:rFonts w:eastAsia="Courier New"/>
      <w:b/>
    </w:rPr>
  </w:style>
  <w:style w:type="character" w:customStyle="1" w:styleId="WW8Num9z0">
    <w:name w:val="WW8Num9z0"/>
    <w:rsid w:val="00C445CB"/>
    <w:rPr>
      <w:rFonts w:eastAsia="Courier New"/>
      <w:b/>
    </w:rPr>
  </w:style>
  <w:style w:type="character" w:customStyle="1" w:styleId="WW8Num10zfalse">
    <w:name w:val="WW8Num10zfalse"/>
    <w:rsid w:val="00C445CB"/>
    <w:rPr>
      <w:rFonts w:eastAsia="Courier New"/>
      <w:b/>
    </w:rPr>
  </w:style>
  <w:style w:type="character" w:customStyle="1" w:styleId="WW8Num11z0">
    <w:name w:val="WW8Num11z0"/>
    <w:rsid w:val="00C445CB"/>
    <w:rPr>
      <w:rFonts w:ascii="Symbol" w:hAnsi="Symbol" w:cs="Symbol"/>
    </w:rPr>
  </w:style>
  <w:style w:type="character" w:customStyle="1" w:styleId="WW8Num12z0">
    <w:name w:val="WW8Num12z0"/>
    <w:rsid w:val="00C445CB"/>
    <w:rPr>
      <w:rFonts w:eastAsia="Courier New"/>
      <w:b/>
    </w:rPr>
  </w:style>
  <w:style w:type="character" w:customStyle="1" w:styleId="WW8Num13z0">
    <w:name w:val="WW8Num13z0"/>
    <w:rsid w:val="00C445CB"/>
    <w:rPr>
      <w:rFonts w:eastAsia="Courier New"/>
      <w:b/>
    </w:rPr>
  </w:style>
  <w:style w:type="character" w:customStyle="1" w:styleId="WW8Num14z0">
    <w:name w:val="WW8Num14z0"/>
    <w:rsid w:val="00C445CB"/>
    <w:rPr>
      <w:rFonts w:ascii="Times New Roman" w:hAnsi="Times New Roman" w:cs="Times New Roman"/>
    </w:rPr>
  </w:style>
  <w:style w:type="character" w:customStyle="1" w:styleId="WW8Num15z0">
    <w:name w:val="WW8Num15z0"/>
    <w:rsid w:val="00C445CB"/>
    <w:rPr>
      <w:b w:val="0"/>
      <w:i w:val="0"/>
    </w:rPr>
  </w:style>
  <w:style w:type="character" w:customStyle="1" w:styleId="WW8Num15ztrue">
    <w:name w:val="WW8Num15ztrue"/>
    <w:rsid w:val="00C445CB"/>
  </w:style>
  <w:style w:type="character" w:customStyle="1" w:styleId="WW-WW8Num15ztrue">
    <w:name w:val="WW-WW8Num15ztrue"/>
    <w:rsid w:val="00C445CB"/>
  </w:style>
  <w:style w:type="character" w:customStyle="1" w:styleId="WW-WW8Num15ztrue1">
    <w:name w:val="WW-WW8Num15ztrue1"/>
    <w:rsid w:val="00C445CB"/>
  </w:style>
  <w:style w:type="character" w:customStyle="1" w:styleId="WW-WW8Num15ztrue2">
    <w:name w:val="WW-WW8Num15ztrue2"/>
    <w:rsid w:val="00C445CB"/>
  </w:style>
  <w:style w:type="character" w:customStyle="1" w:styleId="WW-WW8Num15ztrue3">
    <w:name w:val="WW-WW8Num15ztrue3"/>
    <w:rsid w:val="00C445CB"/>
  </w:style>
  <w:style w:type="character" w:customStyle="1" w:styleId="WW-WW8Num15ztrue4">
    <w:name w:val="WW-WW8Num15ztrue4"/>
    <w:rsid w:val="00C445CB"/>
  </w:style>
  <w:style w:type="character" w:customStyle="1" w:styleId="WW-WW8Num15ztrue5">
    <w:name w:val="WW-WW8Num15ztrue5"/>
    <w:rsid w:val="00C445CB"/>
  </w:style>
  <w:style w:type="character" w:customStyle="1" w:styleId="WW-WW8Num15ztrue6">
    <w:name w:val="WW-WW8Num15ztrue6"/>
    <w:rsid w:val="00C445CB"/>
  </w:style>
  <w:style w:type="character" w:customStyle="1" w:styleId="WW8Num16z0">
    <w:name w:val="WW8Num16z0"/>
    <w:rsid w:val="00C445CB"/>
    <w:rPr>
      <w:rFonts w:ascii="Times New Roman" w:hAnsi="Times New Roman" w:cs="Times New Roman"/>
    </w:rPr>
  </w:style>
  <w:style w:type="character" w:customStyle="1" w:styleId="WW8NumSt13z0">
    <w:name w:val="WW8NumSt13z0"/>
    <w:rsid w:val="00C445CB"/>
    <w:rPr>
      <w:rFonts w:ascii="Times New Roman" w:hAnsi="Times New Roman" w:cs="Times New Roman"/>
    </w:rPr>
  </w:style>
  <w:style w:type="character" w:customStyle="1" w:styleId="WW8NumSt14z0">
    <w:name w:val="WW8NumSt14z0"/>
    <w:rsid w:val="00C445CB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C445CB"/>
  </w:style>
  <w:style w:type="character" w:customStyle="1" w:styleId="WW-WW8Num1ztrue7">
    <w:name w:val="WW-WW8Num1ztrue7"/>
    <w:rsid w:val="00C445CB"/>
  </w:style>
  <w:style w:type="character" w:customStyle="1" w:styleId="WW-WW8Num1ztrue11">
    <w:name w:val="WW-WW8Num1ztrue11"/>
    <w:rsid w:val="00C445CB"/>
  </w:style>
  <w:style w:type="character" w:customStyle="1" w:styleId="WW-WW8Num1ztrue21">
    <w:name w:val="WW-WW8Num1ztrue21"/>
    <w:rsid w:val="00C445CB"/>
  </w:style>
  <w:style w:type="character" w:customStyle="1" w:styleId="WW-WW8Num1ztrue31">
    <w:name w:val="WW-WW8Num1ztrue31"/>
    <w:rsid w:val="00C445CB"/>
  </w:style>
  <w:style w:type="character" w:customStyle="1" w:styleId="WW-WW8Num1ztrue41">
    <w:name w:val="WW-WW8Num1ztrue41"/>
    <w:rsid w:val="00C445CB"/>
  </w:style>
  <w:style w:type="character" w:customStyle="1" w:styleId="WW-WW8Num1ztrue51">
    <w:name w:val="WW-WW8Num1ztrue51"/>
    <w:rsid w:val="00C445CB"/>
  </w:style>
  <w:style w:type="character" w:customStyle="1" w:styleId="WW-WW8Num1ztrue61">
    <w:name w:val="WW-WW8Num1ztrue61"/>
    <w:rsid w:val="00C445CB"/>
  </w:style>
  <w:style w:type="character" w:customStyle="1" w:styleId="WW8Num3z1">
    <w:name w:val="WW8Num3z1"/>
    <w:rsid w:val="00C445CB"/>
    <w:rPr>
      <w:rFonts w:cs="Times New Roman"/>
      <w:b/>
    </w:rPr>
  </w:style>
  <w:style w:type="character" w:customStyle="1" w:styleId="WW8Num9zfalse">
    <w:name w:val="WW8Num9zfalse"/>
    <w:rsid w:val="00C445CB"/>
  </w:style>
  <w:style w:type="character" w:customStyle="1" w:styleId="WW8Num10z0">
    <w:name w:val="WW8Num10z0"/>
    <w:rsid w:val="00C445CB"/>
    <w:rPr>
      <w:rFonts w:eastAsia="Courier New"/>
      <w:b/>
    </w:rPr>
  </w:style>
  <w:style w:type="character" w:customStyle="1" w:styleId="WW-WW8Num1ztrue71">
    <w:name w:val="WW-WW8Num1ztrue71"/>
    <w:rsid w:val="00C445CB"/>
  </w:style>
  <w:style w:type="character" w:customStyle="1" w:styleId="WW-WW8Num1ztrue111">
    <w:name w:val="WW-WW8Num1ztrue111"/>
    <w:rsid w:val="00C445CB"/>
  </w:style>
  <w:style w:type="character" w:customStyle="1" w:styleId="WW-WW8Num1ztrue211">
    <w:name w:val="WW-WW8Num1ztrue211"/>
    <w:rsid w:val="00C445CB"/>
  </w:style>
  <w:style w:type="character" w:customStyle="1" w:styleId="WW-WW8Num1ztrue311">
    <w:name w:val="WW-WW8Num1ztrue311"/>
    <w:rsid w:val="00C445CB"/>
  </w:style>
  <w:style w:type="character" w:customStyle="1" w:styleId="WW-WW8Num1ztrue411">
    <w:name w:val="WW-WW8Num1ztrue411"/>
    <w:rsid w:val="00C445CB"/>
  </w:style>
  <w:style w:type="character" w:customStyle="1" w:styleId="WW-WW8Num1ztrue511">
    <w:name w:val="WW-WW8Num1ztrue511"/>
    <w:rsid w:val="00C445CB"/>
  </w:style>
  <w:style w:type="character" w:customStyle="1" w:styleId="WW-WW8Num1ztrue611">
    <w:name w:val="WW-WW8Num1ztrue611"/>
    <w:rsid w:val="00C445CB"/>
  </w:style>
  <w:style w:type="character" w:customStyle="1" w:styleId="WW8Num7zfalse">
    <w:name w:val="WW8Num7zfalse"/>
    <w:rsid w:val="00C445CB"/>
    <w:rPr>
      <w:rFonts w:eastAsia="Courier New"/>
      <w:b/>
    </w:rPr>
  </w:style>
  <w:style w:type="character" w:customStyle="1" w:styleId="WW8Num8zfalse">
    <w:name w:val="WW8Num8zfalse"/>
    <w:rsid w:val="00C445CB"/>
    <w:rPr>
      <w:rFonts w:eastAsia="Courier New"/>
      <w:b/>
    </w:rPr>
  </w:style>
  <w:style w:type="character" w:customStyle="1" w:styleId="WW8Num12zfalse">
    <w:name w:val="WW8Num12zfalse"/>
    <w:rsid w:val="00C445CB"/>
    <w:rPr>
      <w:rFonts w:eastAsia="Courier New"/>
      <w:b/>
    </w:rPr>
  </w:style>
  <w:style w:type="character" w:customStyle="1" w:styleId="21">
    <w:name w:val="Основной шрифт абзаца2"/>
    <w:rsid w:val="00C445CB"/>
  </w:style>
  <w:style w:type="character" w:customStyle="1" w:styleId="WW8Num1z0">
    <w:name w:val="WW8Num1z0"/>
    <w:rsid w:val="00C445CB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445CB"/>
    <w:rPr>
      <w:rFonts w:cs="Times New Roman"/>
      <w:b/>
    </w:rPr>
  </w:style>
  <w:style w:type="character" w:customStyle="1" w:styleId="WW8Num6zfalse">
    <w:name w:val="WW8Num6zfalse"/>
    <w:rsid w:val="00C445CB"/>
  </w:style>
  <w:style w:type="character" w:customStyle="1" w:styleId="WW8Num6ztrue">
    <w:name w:val="WW8Num6ztrue"/>
    <w:rsid w:val="00C445CB"/>
  </w:style>
  <w:style w:type="character" w:customStyle="1" w:styleId="WW-WW8Num6ztrue">
    <w:name w:val="WW-WW8Num6ztrue"/>
    <w:rsid w:val="00C445CB"/>
  </w:style>
  <w:style w:type="character" w:customStyle="1" w:styleId="WW-WW8Num6ztrue1">
    <w:name w:val="WW-WW8Num6ztrue1"/>
    <w:rsid w:val="00C445CB"/>
  </w:style>
  <w:style w:type="character" w:customStyle="1" w:styleId="WW-WW8Num6ztrue2">
    <w:name w:val="WW-WW8Num6ztrue2"/>
    <w:rsid w:val="00C445CB"/>
  </w:style>
  <w:style w:type="character" w:customStyle="1" w:styleId="WW-WW8Num6ztrue3">
    <w:name w:val="WW-WW8Num6ztrue3"/>
    <w:rsid w:val="00C445CB"/>
  </w:style>
  <w:style w:type="character" w:customStyle="1" w:styleId="WW-WW8Num6ztrue4">
    <w:name w:val="WW-WW8Num6ztrue4"/>
    <w:rsid w:val="00C445CB"/>
  </w:style>
  <w:style w:type="character" w:customStyle="1" w:styleId="WW-WW8Num6ztrue5">
    <w:name w:val="WW-WW8Num6ztrue5"/>
    <w:rsid w:val="00C445CB"/>
  </w:style>
  <w:style w:type="character" w:customStyle="1" w:styleId="WW-WW8Num6ztrue6">
    <w:name w:val="WW-WW8Num6ztrue6"/>
    <w:rsid w:val="00C445CB"/>
  </w:style>
  <w:style w:type="character" w:customStyle="1" w:styleId="WW8Num7ztrue">
    <w:name w:val="WW8Num7ztrue"/>
    <w:rsid w:val="00C445CB"/>
  </w:style>
  <w:style w:type="character" w:customStyle="1" w:styleId="WW-WW8Num7ztrue">
    <w:name w:val="WW-WW8Num7ztrue"/>
    <w:rsid w:val="00C445CB"/>
  </w:style>
  <w:style w:type="character" w:customStyle="1" w:styleId="WW-WW8Num7ztrue1">
    <w:name w:val="WW-WW8Num7ztrue1"/>
    <w:rsid w:val="00C445CB"/>
  </w:style>
  <w:style w:type="character" w:customStyle="1" w:styleId="WW-WW8Num7ztrue2">
    <w:name w:val="WW-WW8Num7ztrue2"/>
    <w:rsid w:val="00C445CB"/>
  </w:style>
  <w:style w:type="character" w:customStyle="1" w:styleId="WW-WW8Num7ztrue3">
    <w:name w:val="WW-WW8Num7ztrue3"/>
    <w:rsid w:val="00C445CB"/>
  </w:style>
  <w:style w:type="character" w:customStyle="1" w:styleId="WW-WW8Num7ztrue4">
    <w:name w:val="WW-WW8Num7ztrue4"/>
    <w:rsid w:val="00C445CB"/>
  </w:style>
  <w:style w:type="character" w:customStyle="1" w:styleId="WW-WW8Num7ztrue5">
    <w:name w:val="WW-WW8Num7ztrue5"/>
    <w:rsid w:val="00C445CB"/>
  </w:style>
  <w:style w:type="character" w:customStyle="1" w:styleId="WW-WW8Num7ztrue6">
    <w:name w:val="WW-WW8Num7ztrue6"/>
    <w:rsid w:val="00C445CB"/>
  </w:style>
  <w:style w:type="character" w:customStyle="1" w:styleId="WW8Num8ztrue">
    <w:name w:val="WW8Num8ztrue"/>
    <w:rsid w:val="00C445CB"/>
  </w:style>
  <w:style w:type="character" w:customStyle="1" w:styleId="WW-WW8Num8ztrue">
    <w:name w:val="WW-WW8Num8ztrue"/>
    <w:rsid w:val="00C445CB"/>
  </w:style>
  <w:style w:type="character" w:customStyle="1" w:styleId="WW-WW8Num8ztrue1">
    <w:name w:val="WW-WW8Num8ztrue1"/>
    <w:rsid w:val="00C445CB"/>
  </w:style>
  <w:style w:type="character" w:customStyle="1" w:styleId="WW-WW8Num8ztrue2">
    <w:name w:val="WW-WW8Num8ztrue2"/>
    <w:rsid w:val="00C445CB"/>
  </w:style>
  <w:style w:type="character" w:customStyle="1" w:styleId="WW-WW8Num8ztrue3">
    <w:name w:val="WW-WW8Num8ztrue3"/>
    <w:rsid w:val="00C445CB"/>
  </w:style>
  <w:style w:type="character" w:customStyle="1" w:styleId="WW-WW8Num8ztrue4">
    <w:name w:val="WW-WW8Num8ztrue4"/>
    <w:rsid w:val="00C445CB"/>
  </w:style>
  <w:style w:type="character" w:customStyle="1" w:styleId="WW-WW8Num8ztrue5">
    <w:name w:val="WW-WW8Num8ztrue5"/>
    <w:rsid w:val="00C445CB"/>
  </w:style>
  <w:style w:type="character" w:customStyle="1" w:styleId="WW-WW8Num8ztrue6">
    <w:name w:val="WW-WW8Num8ztrue6"/>
    <w:rsid w:val="00C445CB"/>
  </w:style>
  <w:style w:type="character" w:customStyle="1" w:styleId="WW8Num9ztrue">
    <w:name w:val="WW8Num9ztrue"/>
    <w:rsid w:val="00C445CB"/>
  </w:style>
  <w:style w:type="character" w:customStyle="1" w:styleId="WW-WW8Num9ztrue">
    <w:name w:val="WW-WW8Num9ztrue"/>
    <w:rsid w:val="00C445CB"/>
  </w:style>
  <w:style w:type="character" w:customStyle="1" w:styleId="WW-WW8Num9ztrue1">
    <w:name w:val="WW-WW8Num9ztrue1"/>
    <w:rsid w:val="00C445CB"/>
  </w:style>
  <w:style w:type="character" w:customStyle="1" w:styleId="WW-WW8Num9ztrue2">
    <w:name w:val="WW-WW8Num9ztrue2"/>
    <w:rsid w:val="00C445CB"/>
  </w:style>
  <w:style w:type="character" w:customStyle="1" w:styleId="WW-WW8Num9ztrue3">
    <w:name w:val="WW-WW8Num9ztrue3"/>
    <w:rsid w:val="00C445CB"/>
  </w:style>
  <w:style w:type="character" w:customStyle="1" w:styleId="WW-WW8Num9ztrue4">
    <w:name w:val="WW-WW8Num9ztrue4"/>
    <w:rsid w:val="00C445CB"/>
  </w:style>
  <w:style w:type="character" w:customStyle="1" w:styleId="WW-WW8Num9ztrue5">
    <w:name w:val="WW-WW8Num9ztrue5"/>
    <w:rsid w:val="00C445CB"/>
  </w:style>
  <w:style w:type="character" w:customStyle="1" w:styleId="WW-WW8Num9ztrue6">
    <w:name w:val="WW-WW8Num9ztrue6"/>
    <w:rsid w:val="00C445CB"/>
  </w:style>
  <w:style w:type="character" w:customStyle="1" w:styleId="WW8Num10ztrue">
    <w:name w:val="WW8Num10ztrue"/>
    <w:rsid w:val="00C445CB"/>
  </w:style>
  <w:style w:type="character" w:customStyle="1" w:styleId="WW-WW8Num10ztrue">
    <w:name w:val="WW-WW8Num10ztrue"/>
    <w:rsid w:val="00C445CB"/>
  </w:style>
  <w:style w:type="character" w:customStyle="1" w:styleId="WW-WW8Num10ztrue1">
    <w:name w:val="WW-WW8Num10ztrue1"/>
    <w:rsid w:val="00C445CB"/>
  </w:style>
  <w:style w:type="character" w:customStyle="1" w:styleId="WW-WW8Num10ztrue2">
    <w:name w:val="WW-WW8Num10ztrue2"/>
    <w:rsid w:val="00C445CB"/>
  </w:style>
  <w:style w:type="character" w:customStyle="1" w:styleId="WW-WW8Num10ztrue3">
    <w:name w:val="WW-WW8Num10ztrue3"/>
    <w:rsid w:val="00C445CB"/>
  </w:style>
  <w:style w:type="character" w:customStyle="1" w:styleId="WW-WW8Num10ztrue4">
    <w:name w:val="WW-WW8Num10ztrue4"/>
    <w:rsid w:val="00C445CB"/>
  </w:style>
  <w:style w:type="character" w:customStyle="1" w:styleId="WW-WW8Num10ztrue5">
    <w:name w:val="WW-WW8Num10ztrue5"/>
    <w:rsid w:val="00C445CB"/>
  </w:style>
  <w:style w:type="character" w:customStyle="1" w:styleId="WW-WW8Num10ztrue6">
    <w:name w:val="WW-WW8Num10ztrue6"/>
    <w:rsid w:val="00C445CB"/>
  </w:style>
  <w:style w:type="character" w:customStyle="1" w:styleId="WW8Num11zfalse">
    <w:name w:val="WW8Num11zfalse"/>
    <w:rsid w:val="00C445CB"/>
  </w:style>
  <w:style w:type="character" w:customStyle="1" w:styleId="WW8Num11ztrue">
    <w:name w:val="WW8Num11ztrue"/>
    <w:rsid w:val="00C445CB"/>
  </w:style>
  <w:style w:type="character" w:customStyle="1" w:styleId="WW-WW8Num11ztrue">
    <w:name w:val="WW-WW8Num11ztrue"/>
    <w:rsid w:val="00C445CB"/>
  </w:style>
  <w:style w:type="character" w:customStyle="1" w:styleId="WW-WW8Num11ztrue1">
    <w:name w:val="WW-WW8Num11ztrue1"/>
    <w:rsid w:val="00C445CB"/>
  </w:style>
  <w:style w:type="character" w:customStyle="1" w:styleId="WW-WW8Num11ztrue2">
    <w:name w:val="WW-WW8Num11ztrue2"/>
    <w:rsid w:val="00C445CB"/>
  </w:style>
  <w:style w:type="character" w:customStyle="1" w:styleId="WW-WW8Num11ztrue3">
    <w:name w:val="WW-WW8Num11ztrue3"/>
    <w:rsid w:val="00C445CB"/>
  </w:style>
  <w:style w:type="character" w:customStyle="1" w:styleId="WW-WW8Num11ztrue4">
    <w:name w:val="WW-WW8Num11ztrue4"/>
    <w:rsid w:val="00C445CB"/>
  </w:style>
  <w:style w:type="character" w:customStyle="1" w:styleId="WW-WW8Num11ztrue5">
    <w:name w:val="WW-WW8Num11ztrue5"/>
    <w:rsid w:val="00C445CB"/>
  </w:style>
  <w:style w:type="character" w:customStyle="1" w:styleId="WW-WW8Num11ztrue6">
    <w:name w:val="WW-WW8Num11ztrue6"/>
    <w:rsid w:val="00C445CB"/>
  </w:style>
  <w:style w:type="character" w:customStyle="1" w:styleId="WW8Num12ztrue">
    <w:name w:val="WW8Num12ztrue"/>
    <w:rsid w:val="00C445CB"/>
  </w:style>
  <w:style w:type="character" w:customStyle="1" w:styleId="WW-WW8Num12ztrue">
    <w:name w:val="WW-WW8Num12ztrue"/>
    <w:rsid w:val="00C445CB"/>
  </w:style>
  <w:style w:type="character" w:customStyle="1" w:styleId="WW-WW8Num12ztrue1">
    <w:name w:val="WW-WW8Num12ztrue1"/>
    <w:rsid w:val="00C445CB"/>
  </w:style>
  <w:style w:type="character" w:customStyle="1" w:styleId="WW-WW8Num12ztrue2">
    <w:name w:val="WW-WW8Num12ztrue2"/>
    <w:rsid w:val="00C445CB"/>
  </w:style>
  <w:style w:type="character" w:customStyle="1" w:styleId="WW-WW8Num12ztrue3">
    <w:name w:val="WW-WW8Num12ztrue3"/>
    <w:rsid w:val="00C445CB"/>
  </w:style>
  <w:style w:type="character" w:customStyle="1" w:styleId="WW-WW8Num12ztrue4">
    <w:name w:val="WW-WW8Num12ztrue4"/>
    <w:rsid w:val="00C445CB"/>
  </w:style>
  <w:style w:type="character" w:customStyle="1" w:styleId="WW-WW8Num12ztrue5">
    <w:name w:val="WW-WW8Num12ztrue5"/>
    <w:rsid w:val="00C445CB"/>
  </w:style>
  <w:style w:type="character" w:customStyle="1" w:styleId="WW-WW8Num12ztrue6">
    <w:name w:val="WW-WW8Num12ztrue6"/>
    <w:rsid w:val="00C445CB"/>
  </w:style>
  <w:style w:type="character" w:customStyle="1" w:styleId="WW8Num13zfalse">
    <w:name w:val="WW8Num13zfalse"/>
    <w:rsid w:val="00C445CB"/>
  </w:style>
  <w:style w:type="character" w:customStyle="1" w:styleId="WW8Num13ztrue">
    <w:name w:val="WW8Num13ztrue"/>
    <w:rsid w:val="00C445CB"/>
  </w:style>
  <w:style w:type="character" w:customStyle="1" w:styleId="WW-WW8Num13ztrue">
    <w:name w:val="WW-WW8Num13ztrue"/>
    <w:rsid w:val="00C445CB"/>
  </w:style>
  <w:style w:type="character" w:customStyle="1" w:styleId="WW-WW8Num13ztrue1">
    <w:name w:val="WW-WW8Num13ztrue1"/>
    <w:rsid w:val="00C445CB"/>
  </w:style>
  <w:style w:type="character" w:customStyle="1" w:styleId="WW-WW8Num13ztrue2">
    <w:name w:val="WW-WW8Num13ztrue2"/>
    <w:rsid w:val="00C445CB"/>
  </w:style>
  <w:style w:type="character" w:customStyle="1" w:styleId="WW-WW8Num13ztrue3">
    <w:name w:val="WW-WW8Num13ztrue3"/>
    <w:rsid w:val="00C445CB"/>
  </w:style>
  <w:style w:type="character" w:customStyle="1" w:styleId="WW-WW8Num13ztrue4">
    <w:name w:val="WW-WW8Num13ztrue4"/>
    <w:rsid w:val="00C445CB"/>
  </w:style>
  <w:style w:type="character" w:customStyle="1" w:styleId="WW-WW8Num13ztrue5">
    <w:name w:val="WW-WW8Num13ztrue5"/>
    <w:rsid w:val="00C445CB"/>
  </w:style>
  <w:style w:type="character" w:customStyle="1" w:styleId="WW-WW8Num13ztrue6">
    <w:name w:val="WW-WW8Num13ztrue6"/>
    <w:rsid w:val="00C445CB"/>
  </w:style>
  <w:style w:type="character" w:customStyle="1" w:styleId="WW8Num14zfalse">
    <w:name w:val="WW8Num14zfalse"/>
    <w:rsid w:val="00C445CB"/>
  </w:style>
  <w:style w:type="character" w:customStyle="1" w:styleId="WW8Num14ztrue">
    <w:name w:val="WW8Num14ztrue"/>
    <w:rsid w:val="00C445CB"/>
  </w:style>
  <w:style w:type="character" w:customStyle="1" w:styleId="WW-WW8Num14ztrue">
    <w:name w:val="WW-WW8Num14ztrue"/>
    <w:rsid w:val="00C445CB"/>
  </w:style>
  <w:style w:type="character" w:customStyle="1" w:styleId="WW-WW8Num14ztrue1">
    <w:name w:val="WW-WW8Num14ztrue1"/>
    <w:rsid w:val="00C445CB"/>
  </w:style>
  <w:style w:type="character" w:customStyle="1" w:styleId="WW-WW8Num14ztrue2">
    <w:name w:val="WW-WW8Num14ztrue2"/>
    <w:rsid w:val="00C445CB"/>
  </w:style>
  <w:style w:type="character" w:customStyle="1" w:styleId="WW-WW8Num14ztrue3">
    <w:name w:val="WW-WW8Num14ztrue3"/>
    <w:rsid w:val="00C445CB"/>
  </w:style>
  <w:style w:type="character" w:customStyle="1" w:styleId="WW-WW8Num14ztrue4">
    <w:name w:val="WW-WW8Num14ztrue4"/>
    <w:rsid w:val="00C445CB"/>
  </w:style>
  <w:style w:type="character" w:customStyle="1" w:styleId="WW-WW8Num14ztrue5">
    <w:name w:val="WW-WW8Num14ztrue5"/>
    <w:rsid w:val="00C445CB"/>
  </w:style>
  <w:style w:type="character" w:customStyle="1" w:styleId="WW-WW8Num14ztrue6">
    <w:name w:val="WW-WW8Num14ztrue6"/>
    <w:rsid w:val="00C445CB"/>
  </w:style>
  <w:style w:type="character" w:customStyle="1" w:styleId="WW8Num15zfalse">
    <w:name w:val="WW8Num15zfalse"/>
    <w:rsid w:val="00C445CB"/>
  </w:style>
  <w:style w:type="character" w:customStyle="1" w:styleId="WW-WW8Num15ztrue7">
    <w:name w:val="WW-WW8Num15ztrue7"/>
    <w:rsid w:val="00C445CB"/>
  </w:style>
  <w:style w:type="character" w:customStyle="1" w:styleId="WW-WW8Num15ztrue11">
    <w:name w:val="WW-WW8Num15ztrue11"/>
    <w:rsid w:val="00C445CB"/>
  </w:style>
  <w:style w:type="character" w:customStyle="1" w:styleId="WW-WW8Num15ztrue21">
    <w:name w:val="WW-WW8Num15ztrue21"/>
    <w:rsid w:val="00C445CB"/>
  </w:style>
  <w:style w:type="character" w:customStyle="1" w:styleId="WW-WW8Num15ztrue31">
    <w:name w:val="WW-WW8Num15ztrue31"/>
    <w:rsid w:val="00C445CB"/>
  </w:style>
  <w:style w:type="character" w:customStyle="1" w:styleId="WW-WW8Num15ztrue41">
    <w:name w:val="WW-WW8Num15ztrue41"/>
    <w:rsid w:val="00C445CB"/>
  </w:style>
  <w:style w:type="character" w:customStyle="1" w:styleId="WW-WW8Num15ztrue51">
    <w:name w:val="WW-WW8Num15ztrue51"/>
    <w:rsid w:val="00C445CB"/>
  </w:style>
  <w:style w:type="character" w:customStyle="1" w:styleId="WW-WW8Num15ztrue61">
    <w:name w:val="WW-WW8Num15ztrue61"/>
    <w:rsid w:val="00C445CB"/>
  </w:style>
  <w:style w:type="character" w:customStyle="1" w:styleId="WW8Num16zfalse">
    <w:name w:val="WW8Num16zfalse"/>
    <w:rsid w:val="00C445CB"/>
  </w:style>
  <w:style w:type="character" w:customStyle="1" w:styleId="WW8Num16ztrue">
    <w:name w:val="WW8Num16ztrue"/>
    <w:rsid w:val="00C445CB"/>
  </w:style>
  <w:style w:type="character" w:customStyle="1" w:styleId="WW-WW8Num16ztrue">
    <w:name w:val="WW-WW8Num16ztrue"/>
    <w:rsid w:val="00C445CB"/>
  </w:style>
  <w:style w:type="character" w:customStyle="1" w:styleId="WW-WW8Num16ztrue1">
    <w:name w:val="WW-WW8Num16ztrue1"/>
    <w:rsid w:val="00C445CB"/>
  </w:style>
  <w:style w:type="character" w:customStyle="1" w:styleId="WW-WW8Num16ztrue2">
    <w:name w:val="WW-WW8Num16ztrue2"/>
    <w:rsid w:val="00C445CB"/>
  </w:style>
  <w:style w:type="character" w:customStyle="1" w:styleId="WW-WW8Num16ztrue3">
    <w:name w:val="WW-WW8Num16ztrue3"/>
    <w:rsid w:val="00C445CB"/>
  </w:style>
  <w:style w:type="character" w:customStyle="1" w:styleId="WW-WW8Num16ztrue4">
    <w:name w:val="WW-WW8Num16ztrue4"/>
    <w:rsid w:val="00C445CB"/>
  </w:style>
  <w:style w:type="character" w:customStyle="1" w:styleId="WW-WW8Num16ztrue5">
    <w:name w:val="WW-WW8Num16ztrue5"/>
    <w:rsid w:val="00C445CB"/>
  </w:style>
  <w:style w:type="character" w:customStyle="1" w:styleId="WW-WW8Num16ztrue6">
    <w:name w:val="WW-WW8Num16ztrue6"/>
    <w:rsid w:val="00C445CB"/>
  </w:style>
  <w:style w:type="character" w:customStyle="1" w:styleId="WW8Num17z0">
    <w:name w:val="WW8Num17z0"/>
    <w:rsid w:val="00C445CB"/>
    <w:rPr>
      <w:rFonts w:ascii="Symbol" w:hAnsi="Symbol" w:cs="Symbol"/>
    </w:rPr>
  </w:style>
  <w:style w:type="character" w:customStyle="1" w:styleId="WW8Num17z1">
    <w:name w:val="WW8Num17z1"/>
    <w:rsid w:val="00C445CB"/>
    <w:rPr>
      <w:rFonts w:ascii="Courier New" w:hAnsi="Courier New" w:cs="Courier New"/>
    </w:rPr>
  </w:style>
  <w:style w:type="character" w:customStyle="1" w:styleId="WW8Num17z2">
    <w:name w:val="WW8Num17z2"/>
    <w:rsid w:val="00C445CB"/>
    <w:rPr>
      <w:rFonts w:ascii="Wingdings" w:hAnsi="Wingdings" w:cs="Wingdings"/>
    </w:rPr>
  </w:style>
  <w:style w:type="character" w:customStyle="1" w:styleId="WW8Num18zfalse">
    <w:name w:val="WW8Num18zfalse"/>
    <w:rsid w:val="00C445CB"/>
  </w:style>
  <w:style w:type="character" w:customStyle="1" w:styleId="WW8Num18ztrue">
    <w:name w:val="WW8Num18ztrue"/>
    <w:rsid w:val="00C445CB"/>
  </w:style>
  <w:style w:type="character" w:customStyle="1" w:styleId="WW-WW8Num18ztrue">
    <w:name w:val="WW-WW8Num18ztrue"/>
    <w:rsid w:val="00C445CB"/>
  </w:style>
  <w:style w:type="character" w:customStyle="1" w:styleId="WW-WW8Num18ztrue1">
    <w:name w:val="WW-WW8Num18ztrue1"/>
    <w:rsid w:val="00C445CB"/>
  </w:style>
  <w:style w:type="character" w:customStyle="1" w:styleId="WW-WW8Num18ztrue2">
    <w:name w:val="WW-WW8Num18ztrue2"/>
    <w:rsid w:val="00C445CB"/>
  </w:style>
  <w:style w:type="character" w:customStyle="1" w:styleId="WW-WW8Num18ztrue3">
    <w:name w:val="WW-WW8Num18ztrue3"/>
    <w:rsid w:val="00C445CB"/>
  </w:style>
  <w:style w:type="character" w:customStyle="1" w:styleId="WW-WW8Num18ztrue4">
    <w:name w:val="WW-WW8Num18ztrue4"/>
    <w:rsid w:val="00C445CB"/>
  </w:style>
  <w:style w:type="character" w:customStyle="1" w:styleId="WW-WW8Num18ztrue5">
    <w:name w:val="WW-WW8Num18ztrue5"/>
    <w:rsid w:val="00C445CB"/>
  </w:style>
  <w:style w:type="character" w:customStyle="1" w:styleId="WW-WW8Num18ztrue6">
    <w:name w:val="WW-WW8Num18ztrue6"/>
    <w:rsid w:val="00C445CB"/>
  </w:style>
  <w:style w:type="character" w:customStyle="1" w:styleId="WW8Num19zfalse">
    <w:name w:val="WW8Num19zfalse"/>
    <w:rsid w:val="00C445CB"/>
  </w:style>
  <w:style w:type="character" w:customStyle="1" w:styleId="WW8Num19ztrue">
    <w:name w:val="WW8Num19ztrue"/>
    <w:rsid w:val="00C445CB"/>
  </w:style>
  <w:style w:type="character" w:customStyle="1" w:styleId="WW-WW8Num19ztrue">
    <w:name w:val="WW-WW8Num19ztrue"/>
    <w:rsid w:val="00C445CB"/>
  </w:style>
  <w:style w:type="character" w:customStyle="1" w:styleId="WW-WW8Num19ztrue1">
    <w:name w:val="WW-WW8Num19ztrue1"/>
    <w:rsid w:val="00C445CB"/>
  </w:style>
  <w:style w:type="character" w:customStyle="1" w:styleId="WW-WW8Num19ztrue2">
    <w:name w:val="WW-WW8Num19ztrue2"/>
    <w:rsid w:val="00C445CB"/>
  </w:style>
  <w:style w:type="character" w:customStyle="1" w:styleId="WW-WW8Num19ztrue3">
    <w:name w:val="WW-WW8Num19ztrue3"/>
    <w:rsid w:val="00C445CB"/>
  </w:style>
  <w:style w:type="character" w:customStyle="1" w:styleId="WW-WW8Num19ztrue4">
    <w:name w:val="WW-WW8Num19ztrue4"/>
    <w:rsid w:val="00C445CB"/>
  </w:style>
  <w:style w:type="character" w:customStyle="1" w:styleId="WW-WW8Num19ztrue5">
    <w:name w:val="WW-WW8Num19ztrue5"/>
    <w:rsid w:val="00C445CB"/>
  </w:style>
  <w:style w:type="character" w:customStyle="1" w:styleId="WW-WW8Num19ztrue6">
    <w:name w:val="WW-WW8Num19ztrue6"/>
    <w:rsid w:val="00C445CB"/>
  </w:style>
  <w:style w:type="character" w:customStyle="1" w:styleId="WW8Num20zfalse">
    <w:name w:val="WW8Num20zfalse"/>
    <w:rsid w:val="00C445CB"/>
  </w:style>
  <w:style w:type="character" w:customStyle="1" w:styleId="WW8Num20ztrue">
    <w:name w:val="WW8Num20ztrue"/>
    <w:rsid w:val="00C445CB"/>
  </w:style>
  <w:style w:type="character" w:customStyle="1" w:styleId="WW-WW8Num20ztrue">
    <w:name w:val="WW-WW8Num20ztrue"/>
    <w:rsid w:val="00C445CB"/>
  </w:style>
  <w:style w:type="character" w:customStyle="1" w:styleId="WW-WW8Num20ztrue1">
    <w:name w:val="WW-WW8Num20ztrue1"/>
    <w:rsid w:val="00C445CB"/>
  </w:style>
  <w:style w:type="character" w:customStyle="1" w:styleId="WW-WW8Num20ztrue2">
    <w:name w:val="WW-WW8Num20ztrue2"/>
    <w:rsid w:val="00C445CB"/>
  </w:style>
  <w:style w:type="character" w:customStyle="1" w:styleId="WW-WW8Num20ztrue3">
    <w:name w:val="WW-WW8Num20ztrue3"/>
    <w:rsid w:val="00C445CB"/>
  </w:style>
  <w:style w:type="character" w:customStyle="1" w:styleId="WW-WW8Num20ztrue4">
    <w:name w:val="WW-WW8Num20ztrue4"/>
    <w:rsid w:val="00C445CB"/>
  </w:style>
  <w:style w:type="character" w:customStyle="1" w:styleId="WW-WW8Num20ztrue5">
    <w:name w:val="WW-WW8Num20ztrue5"/>
    <w:rsid w:val="00C445CB"/>
  </w:style>
  <w:style w:type="character" w:customStyle="1" w:styleId="WW-WW8Num20ztrue6">
    <w:name w:val="WW-WW8Num20ztrue6"/>
    <w:rsid w:val="00C445CB"/>
  </w:style>
  <w:style w:type="character" w:customStyle="1" w:styleId="WW8Num21zfalse">
    <w:name w:val="WW8Num21zfalse"/>
    <w:rsid w:val="00C445CB"/>
  </w:style>
  <w:style w:type="character" w:customStyle="1" w:styleId="WW8Num21ztrue">
    <w:name w:val="WW8Num21ztrue"/>
    <w:rsid w:val="00C445CB"/>
  </w:style>
  <w:style w:type="character" w:customStyle="1" w:styleId="WW-WW8Num21ztrue">
    <w:name w:val="WW-WW8Num21ztrue"/>
    <w:rsid w:val="00C445CB"/>
  </w:style>
  <w:style w:type="character" w:customStyle="1" w:styleId="WW-WW8Num21ztrue1">
    <w:name w:val="WW-WW8Num21ztrue1"/>
    <w:rsid w:val="00C445CB"/>
  </w:style>
  <w:style w:type="character" w:customStyle="1" w:styleId="WW-WW8Num21ztrue2">
    <w:name w:val="WW-WW8Num21ztrue2"/>
    <w:rsid w:val="00C445CB"/>
  </w:style>
  <w:style w:type="character" w:customStyle="1" w:styleId="WW-WW8Num21ztrue3">
    <w:name w:val="WW-WW8Num21ztrue3"/>
    <w:rsid w:val="00C445CB"/>
  </w:style>
  <w:style w:type="character" w:customStyle="1" w:styleId="WW-WW8Num21ztrue4">
    <w:name w:val="WW-WW8Num21ztrue4"/>
    <w:rsid w:val="00C445CB"/>
  </w:style>
  <w:style w:type="character" w:customStyle="1" w:styleId="WW-WW8Num21ztrue5">
    <w:name w:val="WW-WW8Num21ztrue5"/>
    <w:rsid w:val="00C445CB"/>
  </w:style>
  <w:style w:type="character" w:customStyle="1" w:styleId="WW-WW8Num21ztrue6">
    <w:name w:val="WW-WW8Num21ztrue6"/>
    <w:rsid w:val="00C445CB"/>
  </w:style>
  <w:style w:type="character" w:customStyle="1" w:styleId="WW8Num22zfalse">
    <w:name w:val="WW8Num22zfalse"/>
    <w:rsid w:val="00C445CB"/>
  </w:style>
  <w:style w:type="character" w:customStyle="1" w:styleId="WW8Num22ztrue">
    <w:name w:val="WW8Num22ztrue"/>
    <w:rsid w:val="00C445CB"/>
  </w:style>
  <w:style w:type="character" w:customStyle="1" w:styleId="WW-WW8Num22ztrue">
    <w:name w:val="WW-WW8Num22ztrue"/>
    <w:rsid w:val="00C445CB"/>
  </w:style>
  <w:style w:type="character" w:customStyle="1" w:styleId="WW-WW8Num22ztrue1">
    <w:name w:val="WW-WW8Num22ztrue1"/>
    <w:rsid w:val="00C445CB"/>
  </w:style>
  <w:style w:type="character" w:customStyle="1" w:styleId="WW-WW8Num22ztrue2">
    <w:name w:val="WW-WW8Num22ztrue2"/>
    <w:rsid w:val="00C445CB"/>
  </w:style>
  <w:style w:type="character" w:customStyle="1" w:styleId="WW-WW8Num22ztrue3">
    <w:name w:val="WW-WW8Num22ztrue3"/>
    <w:rsid w:val="00C445CB"/>
  </w:style>
  <w:style w:type="character" w:customStyle="1" w:styleId="WW-WW8Num22ztrue4">
    <w:name w:val="WW-WW8Num22ztrue4"/>
    <w:rsid w:val="00C445CB"/>
  </w:style>
  <w:style w:type="character" w:customStyle="1" w:styleId="WW-WW8Num22ztrue5">
    <w:name w:val="WW-WW8Num22ztrue5"/>
    <w:rsid w:val="00C445CB"/>
  </w:style>
  <w:style w:type="character" w:customStyle="1" w:styleId="WW-WW8Num22ztrue6">
    <w:name w:val="WW-WW8Num22ztrue6"/>
    <w:rsid w:val="00C445CB"/>
  </w:style>
  <w:style w:type="character" w:customStyle="1" w:styleId="WW8Num23zfalse">
    <w:name w:val="WW8Num23zfalse"/>
    <w:rsid w:val="00C445CB"/>
  </w:style>
  <w:style w:type="character" w:customStyle="1" w:styleId="WW8Num23ztrue">
    <w:name w:val="WW8Num23ztrue"/>
    <w:rsid w:val="00C445CB"/>
  </w:style>
  <w:style w:type="character" w:customStyle="1" w:styleId="WW-WW8Num23ztrue">
    <w:name w:val="WW-WW8Num23ztrue"/>
    <w:rsid w:val="00C445CB"/>
  </w:style>
  <w:style w:type="character" w:customStyle="1" w:styleId="WW-WW8Num23ztrue1">
    <w:name w:val="WW-WW8Num23ztrue1"/>
    <w:rsid w:val="00C445CB"/>
  </w:style>
  <w:style w:type="character" w:customStyle="1" w:styleId="WW-WW8Num23ztrue2">
    <w:name w:val="WW-WW8Num23ztrue2"/>
    <w:rsid w:val="00C445CB"/>
  </w:style>
  <w:style w:type="character" w:customStyle="1" w:styleId="WW-WW8Num23ztrue3">
    <w:name w:val="WW-WW8Num23ztrue3"/>
    <w:rsid w:val="00C445CB"/>
  </w:style>
  <w:style w:type="character" w:customStyle="1" w:styleId="WW-WW8Num23ztrue4">
    <w:name w:val="WW-WW8Num23ztrue4"/>
    <w:rsid w:val="00C445CB"/>
  </w:style>
  <w:style w:type="character" w:customStyle="1" w:styleId="WW-WW8Num23ztrue5">
    <w:name w:val="WW-WW8Num23ztrue5"/>
    <w:rsid w:val="00C445CB"/>
  </w:style>
  <w:style w:type="character" w:customStyle="1" w:styleId="WW-WW8Num23ztrue6">
    <w:name w:val="WW-WW8Num23ztrue6"/>
    <w:rsid w:val="00C445CB"/>
  </w:style>
  <w:style w:type="character" w:customStyle="1" w:styleId="WW8Num24zfalse">
    <w:name w:val="WW8Num24zfalse"/>
    <w:rsid w:val="00C445CB"/>
  </w:style>
  <w:style w:type="character" w:customStyle="1" w:styleId="WW8Num24ztrue">
    <w:name w:val="WW8Num24ztrue"/>
    <w:rsid w:val="00C445CB"/>
  </w:style>
  <w:style w:type="character" w:customStyle="1" w:styleId="WW-WW8Num24ztrue">
    <w:name w:val="WW-WW8Num24ztrue"/>
    <w:rsid w:val="00C445CB"/>
  </w:style>
  <w:style w:type="character" w:customStyle="1" w:styleId="WW-WW8Num24ztrue1">
    <w:name w:val="WW-WW8Num24ztrue1"/>
    <w:rsid w:val="00C445CB"/>
  </w:style>
  <w:style w:type="character" w:customStyle="1" w:styleId="WW-WW8Num24ztrue2">
    <w:name w:val="WW-WW8Num24ztrue2"/>
    <w:rsid w:val="00C445CB"/>
  </w:style>
  <w:style w:type="character" w:customStyle="1" w:styleId="WW-WW8Num24ztrue3">
    <w:name w:val="WW-WW8Num24ztrue3"/>
    <w:rsid w:val="00C445CB"/>
  </w:style>
  <w:style w:type="character" w:customStyle="1" w:styleId="WW-WW8Num24ztrue4">
    <w:name w:val="WW-WW8Num24ztrue4"/>
    <w:rsid w:val="00C445CB"/>
  </w:style>
  <w:style w:type="character" w:customStyle="1" w:styleId="WW-WW8Num24ztrue5">
    <w:name w:val="WW-WW8Num24ztrue5"/>
    <w:rsid w:val="00C445CB"/>
  </w:style>
  <w:style w:type="character" w:customStyle="1" w:styleId="WW-WW8Num24ztrue6">
    <w:name w:val="WW-WW8Num24ztrue6"/>
    <w:rsid w:val="00C445CB"/>
  </w:style>
  <w:style w:type="character" w:customStyle="1" w:styleId="WW8Num25zfalse">
    <w:name w:val="WW8Num25zfalse"/>
    <w:rsid w:val="00C445CB"/>
  </w:style>
  <w:style w:type="character" w:customStyle="1" w:styleId="WW8Num25ztrue">
    <w:name w:val="WW8Num25ztrue"/>
    <w:rsid w:val="00C445CB"/>
  </w:style>
  <w:style w:type="character" w:customStyle="1" w:styleId="WW-WW8Num25ztrue">
    <w:name w:val="WW-WW8Num25ztrue"/>
    <w:rsid w:val="00C445CB"/>
  </w:style>
  <w:style w:type="character" w:customStyle="1" w:styleId="WW-WW8Num25ztrue1">
    <w:name w:val="WW-WW8Num25ztrue1"/>
    <w:rsid w:val="00C445CB"/>
  </w:style>
  <w:style w:type="character" w:customStyle="1" w:styleId="WW-WW8Num25ztrue2">
    <w:name w:val="WW-WW8Num25ztrue2"/>
    <w:rsid w:val="00C445CB"/>
  </w:style>
  <w:style w:type="character" w:customStyle="1" w:styleId="WW-WW8Num25ztrue3">
    <w:name w:val="WW-WW8Num25ztrue3"/>
    <w:rsid w:val="00C445CB"/>
  </w:style>
  <w:style w:type="character" w:customStyle="1" w:styleId="WW-WW8Num25ztrue4">
    <w:name w:val="WW-WW8Num25ztrue4"/>
    <w:rsid w:val="00C445CB"/>
  </w:style>
  <w:style w:type="character" w:customStyle="1" w:styleId="WW-WW8Num25ztrue5">
    <w:name w:val="WW-WW8Num25ztrue5"/>
    <w:rsid w:val="00C445CB"/>
  </w:style>
  <w:style w:type="character" w:customStyle="1" w:styleId="WW-WW8Num25ztrue6">
    <w:name w:val="WW-WW8Num25ztrue6"/>
    <w:rsid w:val="00C445CB"/>
  </w:style>
  <w:style w:type="character" w:customStyle="1" w:styleId="WW8Num26zfalse">
    <w:name w:val="WW8Num26zfalse"/>
    <w:rsid w:val="00C445CB"/>
  </w:style>
  <w:style w:type="character" w:customStyle="1" w:styleId="WW8Num26ztrue">
    <w:name w:val="WW8Num26ztrue"/>
    <w:rsid w:val="00C445CB"/>
  </w:style>
  <w:style w:type="character" w:customStyle="1" w:styleId="WW-WW8Num26ztrue">
    <w:name w:val="WW-WW8Num26ztrue"/>
    <w:rsid w:val="00C445CB"/>
  </w:style>
  <w:style w:type="character" w:customStyle="1" w:styleId="WW-WW8Num26ztrue1">
    <w:name w:val="WW-WW8Num26ztrue1"/>
    <w:rsid w:val="00C445CB"/>
  </w:style>
  <w:style w:type="character" w:customStyle="1" w:styleId="WW-WW8Num26ztrue2">
    <w:name w:val="WW-WW8Num26ztrue2"/>
    <w:rsid w:val="00C445CB"/>
  </w:style>
  <w:style w:type="character" w:customStyle="1" w:styleId="WW-WW8Num26ztrue3">
    <w:name w:val="WW-WW8Num26ztrue3"/>
    <w:rsid w:val="00C445CB"/>
  </w:style>
  <w:style w:type="character" w:customStyle="1" w:styleId="WW-WW8Num26ztrue4">
    <w:name w:val="WW-WW8Num26ztrue4"/>
    <w:rsid w:val="00C445CB"/>
  </w:style>
  <w:style w:type="character" w:customStyle="1" w:styleId="WW-WW8Num26ztrue5">
    <w:name w:val="WW-WW8Num26ztrue5"/>
    <w:rsid w:val="00C445CB"/>
  </w:style>
  <w:style w:type="character" w:customStyle="1" w:styleId="WW-WW8Num26ztrue6">
    <w:name w:val="WW-WW8Num26ztrue6"/>
    <w:rsid w:val="00C445CB"/>
  </w:style>
  <w:style w:type="character" w:customStyle="1" w:styleId="WW8Num27zfalse">
    <w:name w:val="WW8Num27zfalse"/>
    <w:rsid w:val="00C445CB"/>
  </w:style>
  <w:style w:type="character" w:customStyle="1" w:styleId="WW8Num27ztrue">
    <w:name w:val="WW8Num27ztrue"/>
    <w:rsid w:val="00C445CB"/>
  </w:style>
  <w:style w:type="character" w:customStyle="1" w:styleId="WW-WW8Num27ztrue">
    <w:name w:val="WW-WW8Num27ztrue"/>
    <w:rsid w:val="00C445CB"/>
  </w:style>
  <w:style w:type="character" w:customStyle="1" w:styleId="WW-WW8Num27ztrue1">
    <w:name w:val="WW-WW8Num27ztrue1"/>
    <w:rsid w:val="00C445CB"/>
  </w:style>
  <w:style w:type="character" w:customStyle="1" w:styleId="WW-WW8Num27ztrue2">
    <w:name w:val="WW-WW8Num27ztrue2"/>
    <w:rsid w:val="00C445CB"/>
  </w:style>
  <w:style w:type="character" w:customStyle="1" w:styleId="WW-WW8Num27ztrue3">
    <w:name w:val="WW-WW8Num27ztrue3"/>
    <w:rsid w:val="00C445CB"/>
  </w:style>
  <w:style w:type="character" w:customStyle="1" w:styleId="WW-WW8Num27ztrue4">
    <w:name w:val="WW-WW8Num27ztrue4"/>
    <w:rsid w:val="00C445CB"/>
  </w:style>
  <w:style w:type="character" w:customStyle="1" w:styleId="WW-WW8Num27ztrue5">
    <w:name w:val="WW-WW8Num27ztrue5"/>
    <w:rsid w:val="00C445CB"/>
  </w:style>
  <w:style w:type="character" w:customStyle="1" w:styleId="WW-WW8Num27ztrue6">
    <w:name w:val="WW-WW8Num27ztrue6"/>
    <w:rsid w:val="00C445CB"/>
  </w:style>
  <w:style w:type="character" w:customStyle="1" w:styleId="WW8Num28zfalse">
    <w:name w:val="WW8Num28zfalse"/>
    <w:rsid w:val="00C445CB"/>
  </w:style>
  <w:style w:type="character" w:customStyle="1" w:styleId="WW8Num28ztrue">
    <w:name w:val="WW8Num28ztrue"/>
    <w:rsid w:val="00C445CB"/>
  </w:style>
  <w:style w:type="character" w:customStyle="1" w:styleId="WW-WW8Num28ztrue">
    <w:name w:val="WW-WW8Num28ztrue"/>
    <w:rsid w:val="00C445CB"/>
  </w:style>
  <w:style w:type="character" w:customStyle="1" w:styleId="WW-WW8Num28ztrue1">
    <w:name w:val="WW-WW8Num28ztrue1"/>
    <w:rsid w:val="00C445CB"/>
  </w:style>
  <w:style w:type="character" w:customStyle="1" w:styleId="WW-WW8Num28ztrue2">
    <w:name w:val="WW-WW8Num28ztrue2"/>
    <w:rsid w:val="00C445CB"/>
  </w:style>
  <w:style w:type="character" w:customStyle="1" w:styleId="WW-WW8Num28ztrue3">
    <w:name w:val="WW-WW8Num28ztrue3"/>
    <w:rsid w:val="00C445CB"/>
  </w:style>
  <w:style w:type="character" w:customStyle="1" w:styleId="WW-WW8Num28ztrue4">
    <w:name w:val="WW-WW8Num28ztrue4"/>
    <w:rsid w:val="00C445CB"/>
  </w:style>
  <w:style w:type="character" w:customStyle="1" w:styleId="WW-WW8Num28ztrue5">
    <w:name w:val="WW-WW8Num28ztrue5"/>
    <w:rsid w:val="00C445CB"/>
  </w:style>
  <w:style w:type="character" w:customStyle="1" w:styleId="WW-WW8Num28ztrue6">
    <w:name w:val="WW-WW8Num28ztrue6"/>
    <w:rsid w:val="00C445CB"/>
  </w:style>
  <w:style w:type="character" w:customStyle="1" w:styleId="11">
    <w:name w:val="Основной шрифт абзаца1"/>
    <w:rsid w:val="00C445CB"/>
  </w:style>
  <w:style w:type="character" w:customStyle="1" w:styleId="a3">
    <w:name w:val="Название Знак"/>
    <w:basedOn w:val="11"/>
    <w:rsid w:val="00C445C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1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1"/>
    <w:uiPriority w:val="99"/>
    <w:qFormat/>
    <w:rsid w:val="00C445CB"/>
    <w:rPr>
      <w:b/>
      <w:bCs/>
    </w:rPr>
  </w:style>
  <w:style w:type="character" w:styleId="a6">
    <w:name w:val="Emphasis"/>
    <w:basedOn w:val="11"/>
    <w:qFormat/>
    <w:rsid w:val="00C445CB"/>
    <w:rPr>
      <w:i/>
      <w:iCs/>
    </w:rPr>
  </w:style>
  <w:style w:type="character" w:customStyle="1" w:styleId="22">
    <w:name w:val="Цитата 2 Знак"/>
    <w:basedOn w:val="11"/>
    <w:rsid w:val="00C445CB"/>
    <w:rPr>
      <w:i/>
      <w:iCs/>
      <w:color w:val="000000"/>
    </w:rPr>
  </w:style>
  <w:style w:type="character" w:customStyle="1" w:styleId="a7">
    <w:name w:val="Выделенная цитата Знак"/>
    <w:basedOn w:val="11"/>
    <w:rsid w:val="00C445CB"/>
    <w:rPr>
      <w:b/>
      <w:bCs/>
      <w:i/>
      <w:iCs/>
      <w:color w:val="4F81BD"/>
    </w:rPr>
  </w:style>
  <w:style w:type="character" w:styleId="a8">
    <w:name w:val="Subtle Emphasis"/>
    <w:basedOn w:val="11"/>
    <w:qFormat/>
    <w:rsid w:val="00C445CB"/>
    <w:rPr>
      <w:i/>
      <w:iCs/>
      <w:color w:val="808080"/>
    </w:rPr>
  </w:style>
  <w:style w:type="character" w:styleId="a9">
    <w:name w:val="Intense Emphasis"/>
    <w:basedOn w:val="11"/>
    <w:qFormat/>
    <w:rsid w:val="00C445CB"/>
    <w:rPr>
      <w:b/>
      <w:bCs/>
      <w:i/>
      <w:iCs/>
      <w:color w:val="4F81BD"/>
    </w:rPr>
  </w:style>
  <w:style w:type="character" w:styleId="aa">
    <w:name w:val="Subtle Reference"/>
    <w:basedOn w:val="11"/>
    <w:qFormat/>
    <w:rsid w:val="00C445CB"/>
    <w:rPr>
      <w:smallCaps/>
      <w:color w:val="C0504D"/>
      <w:u w:val="single"/>
    </w:rPr>
  </w:style>
  <w:style w:type="character" w:styleId="ab">
    <w:name w:val="Intense Reference"/>
    <w:basedOn w:val="11"/>
    <w:qFormat/>
    <w:rsid w:val="00C445CB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1"/>
    <w:qFormat/>
    <w:rsid w:val="00C445CB"/>
    <w:rPr>
      <w:b/>
      <w:bCs/>
      <w:smallCaps/>
      <w:spacing w:val="5"/>
    </w:rPr>
  </w:style>
  <w:style w:type="character" w:customStyle="1" w:styleId="FontStyle19">
    <w:name w:val="Font Style19"/>
    <w:basedOn w:val="11"/>
    <w:rsid w:val="00C445C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11"/>
    <w:rsid w:val="00C445CB"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Верхний колонтитул Знак"/>
    <w:basedOn w:val="11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11"/>
    <w:uiPriority w:val="99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45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">
    <w:name w:val="Заголовок"/>
    <w:basedOn w:val="a"/>
    <w:next w:val="a"/>
    <w:rsid w:val="00C445CB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0">
    <w:name w:val="Body Text"/>
    <w:basedOn w:val="a"/>
    <w:link w:val="af1"/>
    <w:rsid w:val="00C445CB"/>
    <w:pPr>
      <w:spacing w:after="120"/>
    </w:pPr>
  </w:style>
  <w:style w:type="character" w:customStyle="1" w:styleId="af1">
    <w:name w:val="Основной текст Знак"/>
    <w:basedOn w:val="a0"/>
    <w:link w:val="af0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C445CB"/>
    <w:rPr>
      <w:rFonts w:cs="Mangal"/>
    </w:rPr>
  </w:style>
  <w:style w:type="paragraph" w:styleId="af3">
    <w:name w:val="caption"/>
    <w:basedOn w:val="a"/>
    <w:qFormat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445CB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445CB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445CB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445C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445CB"/>
    <w:rPr>
      <w:b/>
      <w:bCs/>
      <w:color w:val="4F81BD"/>
      <w:sz w:val="18"/>
      <w:szCs w:val="18"/>
    </w:rPr>
  </w:style>
  <w:style w:type="paragraph" w:styleId="af4">
    <w:name w:val="Subtitle"/>
    <w:basedOn w:val="a"/>
    <w:next w:val="a"/>
    <w:link w:val="14"/>
    <w:qFormat/>
    <w:rsid w:val="00C445CB"/>
    <w:rPr>
      <w:rFonts w:ascii="Cambria" w:hAnsi="Cambria"/>
      <w:i/>
      <w:iCs/>
      <w:color w:val="4F81BD"/>
      <w:spacing w:val="15"/>
    </w:rPr>
  </w:style>
  <w:style w:type="character" w:customStyle="1" w:styleId="14">
    <w:name w:val="Подзаголовок Знак1"/>
    <w:basedOn w:val="a0"/>
    <w:link w:val="af4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5">
    <w:name w:val="No Spacing"/>
    <w:uiPriority w:val="1"/>
    <w:qFormat/>
    <w:rsid w:val="00C445C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f6">
    <w:name w:val="List Paragraph"/>
    <w:basedOn w:val="a"/>
    <w:link w:val="af7"/>
    <w:uiPriority w:val="99"/>
    <w:qFormat/>
    <w:rsid w:val="00C445CB"/>
    <w:pPr>
      <w:ind w:left="720"/>
      <w:contextualSpacing/>
    </w:pPr>
  </w:style>
  <w:style w:type="paragraph" w:styleId="25">
    <w:name w:val="Quote"/>
    <w:basedOn w:val="a"/>
    <w:next w:val="a"/>
    <w:link w:val="210"/>
    <w:qFormat/>
    <w:rsid w:val="00C445CB"/>
    <w:rPr>
      <w:i/>
      <w:iCs/>
      <w:color w:val="000000"/>
    </w:rPr>
  </w:style>
  <w:style w:type="character" w:customStyle="1" w:styleId="210">
    <w:name w:val="Цитата 2 Знак1"/>
    <w:basedOn w:val="a0"/>
    <w:link w:val="25"/>
    <w:rsid w:val="00C445CB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af8">
    <w:name w:val="Intense Quote"/>
    <w:basedOn w:val="a"/>
    <w:next w:val="a"/>
    <w:link w:val="15"/>
    <w:qFormat/>
    <w:rsid w:val="00C445CB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5">
    <w:name w:val="Выделенная цитата Знак1"/>
    <w:basedOn w:val="a0"/>
    <w:link w:val="af8"/>
    <w:rsid w:val="00C445C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16">
    <w:name w:val="Заголовок таблицы ссылок1"/>
    <w:basedOn w:val="1"/>
    <w:next w:val="a"/>
    <w:rsid w:val="00C445CB"/>
    <w:pPr>
      <w:numPr>
        <w:numId w:val="0"/>
      </w:numPr>
    </w:pPr>
  </w:style>
  <w:style w:type="paragraph" w:customStyle="1" w:styleId="Style8">
    <w:name w:val="Style8"/>
    <w:basedOn w:val="a"/>
    <w:rsid w:val="00C445CB"/>
    <w:pPr>
      <w:widowControl w:val="0"/>
      <w:autoSpaceDE w:val="0"/>
    </w:pPr>
  </w:style>
  <w:style w:type="paragraph" w:customStyle="1" w:styleId="Style9">
    <w:name w:val="Style9"/>
    <w:basedOn w:val="a"/>
    <w:rsid w:val="00C445CB"/>
    <w:pPr>
      <w:widowControl w:val="0"/>
      <w:autoSpaceDE w:val="0"/>
      <w:spacing w:line="293" w:lineRule="exact"/>
      <w:ind w:firstLine="365"/>
      <w:jc w:val="both"/>
    </w:pPr>
  </w:style>
  <w:style w:type="paragraph" w:styleId="af9">
    <w:name w:val="Normal (Web)"/>
    <w:basedOn w:val="a"/>
    <w:rsid w:val="00C445CB"/>
    <w:pPr>
      <w:spacing w:before="280" w:after="280"/>
    </w:pPr>
  </w:style>
  <w:style w:type="paragraph" w:customStyle="1" w:styleId="western">
    <w:name w:val="western"/>
    <w:basedOn w:val="a"/>
    <w:rsid w:val="00C445CB"/>
    <w:pPr>
      <w:spacing w:before="280" w:after="280"/>
    </w:pPr>
  </w:style>
  <w:style w:type="paragraph" w:styleId="afa">
    <w:name w:val="header"/>
    <w:basedOn w:val="a"/>
    <w:link w:val="17"/>
    <w:rsid w:val="00C445C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a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8"/>
    <w:uiPriority w:val="99"/>
    <w:rsid w:val="00C445C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b"/>
    <w:uiPriority w:val="99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C445CB"/>
    <w:pPr>
      <w:suppressLineNumbers/>
    </w:pPr>
  </w:style>
  <w:style w:type="paragraph" w:customStyle="1" w:styleId="afd">
    <w:name w:val="Заголовок таблицы"/>
    <w:basedOn w:val="afc"/>
    <w:rsid w:val="00C445CB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C4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C445CB"/>
    <w:pPr>
      <w:widowControl w:val="0"/>
      <w:suppressAutoHyphens w:val="0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styleId="aff">
    <w:name w:val="Plain Text"/>
    <w:basedOn w:val="a"/>
    <w:link w:val="aff0"/>
    <w:rsid w:val="00C445C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C445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Стиль1"/>
    <w:link w:val="1a"/>
    <w:uiPriority w:val="99"/>
    <w:qFormat/>
    <w:rsid w:val="00C445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Стиль1 Знак"/>
    <w:basedOn w:val="a0"/>
    <w:link w:val="19"/>
    <w:uiPriority w:val="99"/>
    <w:rsid w:val="00C44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Hyperlink"/>
    <w:basedOn w:val="a0"/>
    <w:uiPriority w:val="99"/>
    <w:unhideWhenUsed/>
    <w:rsid w:val="00CE1332"/>
    <w:rPr>
      <w:color w:val="0000FF" w:themeColor="hyperlink"/>
      <w:u w:val="single"/>
    </w:rPr>
  </w:style>
  <w:style w:type="character" w:customStyle="1" w:styleId="af7">
    <w:name w:val="Абзац списка Знак"/>
    <w:link w:val="af6"/>
    <w:uiPriority w:val="99"/>
    <w:locked/>
    <w:rsid w:val="00A67B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54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45CB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445C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445C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445C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445C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445C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445C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445C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C445C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C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C445C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C445C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445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445C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445C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445C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445CB"/>
    <w:rPr>
      <w:rFonts w:ascii="Cambria" w:eastAsia="Times New Roman" w:hAnsi="Cambria" w:cs="Times New Roman"/>
      <w:color w:val="4F81BD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C445CB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customStyle="1" w:styleId="WW8Num1zfalse">
    <w:name w:val="WW8Num1zfalse"/>
    <w:rsid w:val="00C445CB"/>
  </w:style>
  <w:style w:type="character" w:customStyle="1" w:styleId="WW8Num1ztrue">
    <w:name w:val="WW8Num1ztrue"/>
    <w:rsid w:val="00C445CB"/>
  </w:style>
  <w:style w:type="character" w:customStyle="1" w:styleId="WW8Num2z0">
    <w:name w:val="WW8Num2z0"/>
    <w:rsid w:val="00C445CB"/>
    <w:rPr>
      <w:rFonts w:ascii="Symbol" w:hAnsi="Symbol" w:cs="Symbol"/>
      <w:b w:val="0"/>
      <w:color w:val="000000"/>
      <w:sz w:val="28"/>
      <w:szCs w:val="28"/>
    </w:rPr>
  </w:style>
  <w:style w:type="character" w:customStyle="1" w:styleId="WW8Num3z0">
    <w:name w:val="WW8Num3z0"/>
    <w:rsid w:val="00C445CB"/>
    <w:rPr>
      <w:rFonts w:ascii="Symbol" w:hAnsi="Symbol" w:cs="Symbol"/>
      <w:color w:val="auto"/>
    </w:rPr>
  </w:style>
  <w:style w:type="character" w:customStyle="1" w:styleId="WW8Num4z0">
    <w:name w:val="WW8Num4z0"/>
    <w:rsid w:val="00C445CB"/>
    <w:rPr>
      <w:rFonts w:ascii="Symbol" w:hAnsi="Symbol" w:cs="Symbol"/>
      <w:b/>
    </w:rPr>
  </w:style>
  <w:style w:type="character" w:customStyle="1" w:styleId="WW8Num5z0">
    <w:name w:val="WW8Num5z0"/>
    <w:rsid w:val="00C445CB"/>
    <w:rPr>
      <w:rFonts w:ascii="Symbol" w:hAnsi="Symbol" w:cs="Symbol"/>
      <w:spacing w:val="2"/>
    </w:rPr>
  </w:style>
  <w:style w:type="character" w:customStyle="1" w:styleId="WW8Num6z0">
    <w:name w:val="WW8Num6z0"/>
    <w:rsid w:val="00C445CB"/>
    <w:rPr>
      <w:rFonts w:ascii="Symbol" w:hAnsi="Symbol" w:cs="Symbol"/>
      <w:spacing w:val="2"/>
    </w:rPr>
  </w:style>
  <w:style w:type="character" w:customStyle="1" w:styleId="WW8Num7z0">
    <w:name w:val="WW8Num7z0"/>
    <w:rsid w:val="00C445CB"/>
    <w:rPr>
      <w:rFonts w:eastAsia="Courier New"/>
      <w:b/>
      <w:spacing w:val="-3"/>
    </w:rPr>
  </w:style>
  <w:style w:type="character" w:customStyle="1" w:styleId="41">
    <w:name w:val="Основной шрифт абзаца4"/>
    <w:rsid w:val="00C445CB"/>
  </w:style>
  <w:style w:type="character" w:customStyle="1" w:styleId="WW-WW8Num1ztrue">
    <w:name w:val="WW-WW8Num1ztrue"/>
    <w:rsid w:val="00C445CB"/>
  </w:style>
  <w:style w:type="character" w:customStyle="1" w:styleId="WW-WW8Num1ztrue1">
    <w:name w:val="WW-WW8Num1ztrue1"/>
    <w:rsid w:val="00C445CB"/>
  </w:style>
  <w:style w:type="character" w:customStyle="1" w:styleId="WW-WW8Num1ztrue2">
    <w:name w:val="WW-WW8Num1ztrue2"/>
    <w:rsid w:val="00C445CB"/>
  </w:style>
  <w:style w:type="character" w:customStyle="1" w:styleId="WW-WW8Num1ztrue3">
    <w:name w:val="WW-WW8Num1ztrue3"/>
    <w:rsid w:val="00C445CB"/>
  </w:style>
  <w:style w:type="character" w:customStyle="1" w:styleId="WW-WW8Num1ztrue4">
    <w:name w:val="WW-WW8Num1ztrue4"/>
    <w:rsid w:val="00C445CB"/>
  </w:style>
  <w:style w:type="character" w:customStyle="1" w:styleId="WW-WW8Num1ztrue5">
    <w:name w:val="WW-WW8Num1ztrue5"/>
    <w:rsid w:val="00C445CB"/>
  </w:style>
  <w:style w:type="character" w:customStyle="1" w:styleId="WW-WW8Num1ztrue6">
    <w:name w:val="WW-WW8Num1ztrue6"/>
    <w:rsid w:val="00C445CB"/>
  </w:style>
  <w:style w:type="character" w:customStyle="1" w:styleId="WW8Num2zfalse">
    <w:name w:val="WW8Num2zfalse"/>
    <w:rsid w:val="00C445CB"/>
  </w:style>
  <w:style w:type="character" w:customStyle="1" w:styleId="WW8Num2ztrue">
    <w:name w:val="WW8Num2ztrue"/>
    <w:rsid w:val="00C445CB"/>
  </w:style>
  <w:style w:type="character" w:customStyle="1" w:styleId="WW-WW8Num2ztrue">
    <w:name w:val="WW-WW8Num2ztrue"/>
    <w:rsid w:val="00C445CB"/>
  </w:style>
  <w:style w:type="character" w:customStyle="1" w:styleId="WW-WW8Num2ztrue1">
    <w:name w:val="WW-WW8Num2ztrue1"/>
    <w:rsid w:val="00C445CB"/>
  </w:style>
  <w:style w:type="character" w:customStyle="1" w:styleId="WW-WW8Num2ztrue2">
    <w:name w:val="WW-WW8Num2ztrue2"/>
    <w:rsid w:val="00C445CB"/>
  </w:style>
  <w:style w:type="character" w:customStyle="1" w:styleId="WW-WW8Num2ztrue3">
    <w:name w:val="WW-WW8Num2ztrue3"/>
    <w:rsid w:val="00C445CB"/>
  </w:style>
  <w:style w:type="character" w:customStyle="1" w:styleId="WW-WW8Num2ztrue4">
    <w:name w:val="WW-WW8Num2ztrue4"/>
    <w:rsid w:val="00C445CB"/>
  </w:style>
  <w:style w:type="character" w:customStyle="1" w:styleId="WW-WW8Num2ztrue5">
    <w:name w:val="WW-WW8Num2ztrue5"/>
    <w:rsid w:val="00C445CB"/>
  </w:style>
  <w:style w:type="character" w:customStyle="1" w:styleId="WW-WW8Num2ztrue6">
    <w:name w:val="WW-WW8Num2ztrue6"/>
    <w:rsid w:val="00C445CB"/>
  </w:style>
  <w:style w:type="character" w:customStyle="1" w:styleId="WW8Num4z1">
    <w:name w:val="WW8Num4z1"/>
    <w:rsid w:val="00C445CB"/>
    <w:rPr>
      <w:rFonts w:cs="Times New Roman"/>
      <w:b/>
    </w:rPr>
  </w:style>
  <w:style w:type="character" w:customStyle="1" w:styleId="WW8Num8z0">
    <w:name w:val="WW8Num8z0"/>
    <w:rsid w:val="00C445CB"/>
    <w:rPr>
      <w:rFonts w:eastAsia="Courier New"/>
      <w:b/>
    </w:rPr>
  </w:style>
  <w:style w:type="character" w:customStyle="1" w:styleId="WW8Num9z0">
    <w:name w:val="WW8Num9z0"/>
    <w:rsid w:val="00C445CB"/>
    <w:rPr>
      <w:rFonts w:eastAsia="Courier New"/>
      <w:b/>
    </w:rPr>
  </w:style>
  <w:style w:type="character" w:customStyle="1" w:styleId="WW8Num10zfalse">
    <w:name w:val="WW8Num10zfalse"/>
    <w:rsid w:val="00C445CB"/>
    <w:rPr>
      <w:rFonts w:eastAsia="Courier New"/>
      <w:b/>
    </w:rPr>
  </w:style>
  <w:style w:type="character" w:customStyle="1" w:styleId="WW8Num11z0">
    <w:name w:val="WW8Num11z0"/>
    <w:rsid w:val="00C445CB"/>
    <w:rPr>
      <w:rFonts w:ascii="Symbol" w:hAnsi="Symbol" w:cs="Symbol"/>
    </w:rPr>
  </w:style>
  <w:style w:type="character" w:customStyle="1" w:styleId="WW8Num12z0">
    <w:name w:val="WW8Num12z0"/>
    <w:rsid w:val="00C445CB"/>
    <w:rPr>
      <w:rFonts w:eastAsia="Courier New"/>
      <w:b/>
    </w:rPr>
  </w:style>
  <w:style w:type="character" w:customStyle="1" w:styleId="WW8Num13z0">
    <w:name w:val="WW8Num13z0"/>
    <w:rsid w:val="00C445CB"/>
    <w:rPr>
      <w:rFonts w:eastAsia="Courier New"/>
      <w:b/>
    </w:rPr>
  </w:style>
  <w:style w:type="character" w:customStyle="1" w:styleId="WW8Num14z0">
    <w:name w:val="WW8Num14z0"/>
    <w:rsid w:val="00C445CB"/>
    <w:rPr>
      <w:rFonts w:ascii="Times New Roman" w:hAnsi="Times New Roman" w:cs="Times New Roman"/>
    </w:rPr>
  </w:style>
  <w:style w:type="character" w:customStyle="1" w:styleId="WW8Num15z0">
    <w:name w:val="WW8Num15z0"/>
    <w:rsid w:val="00C445CB"/>
    <w:rPr>
      <w:b w:val="0"/>
      <w:i w:val="0"/>
    </w:rPr>
  </w:style>
  <w:style w:type="character" w:customStyle="1" w:styleId="WW8Num15ztrue">
    <w:name w:val="WW8Num15ztrue"/>
    <w:rsid w:val="00C445CB"/>
  </w:style>
  <w:style w:type="character" w:customStyle="1" w:styleId="WW-WW8Num15ztrue">
    <w:name w:val="WW-WW8Num15ztrue"/>
    <w:rsid w:val="00C445CB"/>
  </w:style>
  <w:style w:type="character" w:customStyle="1" w:styleId="WW-WW8Num15ztrue1">
    <w:name w:val="WW-WW8Num15ztrue1"/>
    <w:rsid w:val="00C445CB"/>
  </w:style>
  <w:style w:type="character" w:customStyle="1" w:styleId="WW-WW8Num15ztrue2">
    <w:name w:val="WW-WW8Num15ztrue2"/>
    <w:rsid w:val="00C445CB"/>
  </w:style>
  <w:style w:type="character" w:customStyle="1" w:styleId="WW-WW8Num15ztrue3">
    <w:name w:val="WW-WW8Num15ztrue3"/>
    <w:rsid w:val="00C445CB"/>
  </w:style>
  <w:style w:type="character" w:customStyle="1" w:styleId="WW-WW8Num15ztrue4">
    <w:name w:val="WW-WW8Num15ztrue4"/>
    <w:rsid w:val="00C445CB"/>
  </w:style>
  <w:style w:type="character" w:customStyle="1" w:styleId="WW-WW8Num15ztrue5">
    <w:name w:val="WW-WW8Num15ztrue5"/>
    <w:rsid w:val="00C445CB"/>
  </w:style>
  <w:style w:type="character" w:customStyle="1" w:styleId="WW-WW8Num15ztrue6">
    <w:name w:val="WW-WW8Num15ztrue6"/>
    <w:rsid w:val="00C445CB"/>
  </w:style>
  <w:style w:type="character" w:customStyle="1" w:styleId="WW8Num16z0">
    <w:name w:val="WW8Num16z0"/>
    <w:rsid w:val="00C445CB"/>
    <w:rPr>
      <w:rFonts w:ascii="Times New Roman" w:hAnsi="Times New Roman" w:cs="Times New Roman"/>
    </w:rPr>
  </w:style>
  <w:style w:type="character" w:customStyle="1" w:styleId="WW8NumSt13z0">
    <w:name w:val="WW8NumSt13z0"/>
    <w:rsid w:val="00C445CB"/>
    <w:rPr>
      <w:rFonts w:ascii="Times New Roman" w:hAnsi="Times New Roman" w:cs="Times New Roman"/>
    </w:rPr>
  </w:style>
  <w:style w:type="character" w:customStyle="1" w:styleId="WW8NumSt14z0">
    <w:name w:val="WW8NumSt14z0"/>
    <w:rsid w:val="00C445CB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C445CB"/>
  </w:style>
  <w:style w:type="character" w:customStyle="1" w:styleId="WW-WW8Num1ztrue7">
    <w:name w:val="WW-WW8Num1ztrue7"/>
    <w:rsid w:val="00C445CB"/>
  </w:style>
  <w:style w:type="character" w:customStyle="1" w:styleId="WW-WW8Num1ztrue11">
    <w:name w:val="WW-WW8Num1ztrue11"/>
    <w:rsid w:val="00C445CB"/>
  </w:style>
  <w:style w:type="character" w:customStyle="1" w:styleId="WW-WW8Num1ztrue21">
    <w:name w:val="WW-WW8Num1ztrue21"/>
    <w:rsid w:val="00C445CB"/>
  </w:style>
  <w:style w:type="character" w:customStyle="1" w:styleId="WW-WW8Num1ztrue31">
    <w:name w:val="WW-WW8Num1ztrue31"/>
    <w:rsid w:val="00C445CB"/>
  </w:style>
  <w:style w:type="character" w:customStyle="1" w:styleId="WW-WW8Num1ztrue41">
    <w:name w:val="WW-WW8Num1ztrue41"/>
    <w:rsid w:val="00C445CB"/>
  </w:style>
  <w:style w:type="character" w:customStyle="1" w:styleId="WW-WW8Num1ztrue51">
    <w:name w:val="WW-WW8Num1ztrue51"/>
    <w:rsid w:val="00C445CB"/>
  </w:style>
  <w:style w:type="character" w:customStyle="1" w:styleId="WW-WW8Num1ztrue61">
    <w:name w:val="WW-WW8Num1ztrue61"/>
    <w:rsid w:val="00C445CB"/>
  </w:style>
  <w:style w:type="character" w:customStyle="1" w:styleId="WW8Num3z1">
    <w:name w:val="WW8Num3z1"/>
    <w:rsid w:val="00C445CB"/>
    <w:rPr>
      <w:rFonts w:cs="Times New Roman"/>
      <w:b/>
    </w:rPr>
  </w:style>
  <w:style w:type="character" w:customStyle="1" w:styleId="WW8Num9zfalse">
    <w:name w:val="WW8Num9zfalse"/>
    <w:rsid w:val="00C445CB"/>
  </w:style>
  <w:style w:type="character" w:customStyle="1" w:styleId="WW8Num10z0">
    <w:name w:val="WW8Num10z0"/>
    <w:rsid w:val="00C445CB"/>
    <w:rPr>
      <w:rFonts w:eastAsia="Courier New"/>
      <w:b/>
    </w:rPr>
  </w:style>
  <w:style w:type="character" w:customStyle="1" w:styleId="WW-WW8Num1ztrue71">
    <w:name w:val="WW-WW8Num1ztrue71"/>
    <w:rsid w:val="00C445CB"/>
  </w:style>
  <w:style w:type="character" w:customStyle="1" w:styleId="WW-WW8Num1ztrue111">
    <w:name w:val="WW-WW8Num1ztrue111"/>
    <w:rsid w:val="00C445CB"/>
  </w:style>
  <w:style w:type="character" w:customStyle="1" w:styleId="WW-WW8Num1ztrue211">
    <w:name w:val="WW-WW8Num1ztrue211"/>
    <w:rsid w:val="00C445CB"/>
  </w:style>
  <w:style w:type="character" w:customStyle="1" w:styleId="WW-WW8Num1ztrue311">
    <w:name w:val="WW-WW8Num1ztrue311"/>
    <w:rsid w:val="00C445CB"/>
  </w:style>
  <w:style w:type="character" w:customStyle="1" w:styleId="WW-WW8Num1ztrue411">
    <w:name w:val="WW-WW8Num1ztrue411"/>
    <w:rsid w:val="00C445CB"/>
  </w:style>
  <w:style w:type="character" w:customStyle="1" w:styleId="WW-WW8Num1ztrue511">
    <w:name w:val="WW-WW8Num1ztrue511"/>
    <w:rsid w:val="00C445CB"/>
  </w:style>
  <w:style w:type="character" w:customStyle="1" w:styleId="WW-WW8Num1ztrue611">
    <w:name w:val="WW-WW8Num1ztrue611"/>
    <w:rsid w:val="00C445CB"/>
  </w:style>
  <w:style w:type="character" w:customStyle="1" w:styleId="WW8Num7zfalse">
    <w:name w:val="WW8Num7zfalse"/>
    <w:rsid w:val="00C445CB"/>
    <w:rPr>
      <w:rFonts w:eastAsia="Courier New"/>
      <w:b/>
    </w:rPr>
  </w:style>
  <w:style w:type="character" w:customStyle="1" w:styleId="WW8Num8zfalse">
    <w:name w:val="WW8Num8zfalse"/>
    <w:rsid w:val="00C445CB"/>
    <w:rPr>
      <w:rFonts w:eastAsia="Courier New"/>
      <w:b/>
    </w:rPr>
  </w:style>
  <w:style w:type="character" w:customStyle="1" w:styleId="WW8Num12zfalse">
    <w:name w:val="WW8Num12zfalse"/>
    <w:rsid w:val="00C445CB"/>
    <w:rPr>
      <w:rFonts w:eastAsia="Courier New"/>
      <w:b/>
    </w:rPr>
  </w:style>
  <w:style w:type="character" w:customStyle="1" w:styleId="21">
    <w:name w:val="Основной шрифт абзаца2"/>
    <w:rsid w:val="00C445CB"/>
  </w:style>
  <w:style w:type="character" w:customStyle="1" w:styleId="WW8Num1z0">
    <w:name w:val="WW8Num1z0"/>
    <w:rsid w:val="00C445CB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C445CB"/>
    <w:rPr>
      <w:rFonts w:cs="Times New Roman"/>
      <w:b/>
    </w:rPr>
  </w:style>
  <w:style w:type="character" w:customStyle="1" w:styleId="WW8Num6zfalse">
    <w:name w:val="WW8Num6zfalse"/>
    <w:rsid w:val="00C445CB"/>
  </w:style>
  <w:style w:type="character" w:customStyle="1" w:styleId="WW8Num6ztrue">
    <w:name w:val="WW8Num6ztrue"/>
    <w:rsid w:val="00C445CB"/>
  </w:style>
  <w:style w:type="character" w:customStyle="1" w:styleId="WW-WW8Num6ztrue">
    <w:name w:val="WW-WW8Num6ztrue"/>
    <w:rsid w:val="00C445CB"/>
  </w:style>
  <w:style w:type="character" w:customStyle="1" w:styleId="WW-WW8Num6ztrue1">
    <w:name w:val="WW-WW8Num6ztrue1"/>
    <w:rsid w:val="00C445CB"/>
  </w:style>
  <w:style w:type="character" w:customStyle="1" w:styleId="WW-WW8Num6ztrue2">
    <w:name w:val="WW-WW8Num6ztrue2"/>
    <w:rsid w:val="00C445CB"/>
  </w:style>
  <w:style w:type="character" w:customStyle="1" w:styleId="WW-WW8Num6ztrue3">
    <w:name w:val="WW-WW8Num6ztrue3"/>
    <w:rsid w:val="00C445CB"/>
  </w:style>
  <w:style w:type="character" w:customStyle="1" w:styleId="WW-WW8Num6ztrue4">
    <w:name w:val="WW-WW8Num6ztrue4"/>
    <w:rsid w:val="00C445CB"/>
  </w:style>
  <w:style w:type="character" w:customStyle="1" w:styleId="WW-WW8Num6ztrue5">
    <w:name w:val="WW-WW8Num6ztrue5"/>
    <w:rsid w:val="00C445CB"/>
  </w:style>
  <w:style w:type="character" w:customStyle="1" w:styleId="WW-WW8Num6ztrue6">
    <w:name w:val="WW-WW8Num6ztrue6"/>
    <w:rsid w:val="00C445CB"/>
  </w:style>
  <w:style w:type="character" w:customStyle="1" w:styleId="WW8Num7ztrue">
    <w:name w:val="WW8Num7ztrue"/>
    <w:rsid w:val="00C445CB"/>
  </w:style>
  <w:style w:type="character" w:customStyle="1" w:styleId="WW-WW8Num7ztrue">
    <w:name w:val="WW-WW8Num7ztrue"/>
    <w:rsid w:val="00C445CB"/>
  </w:style>
  <w:style w:type="character" w:customStyle="1" w:styleId="WW-WW8Num7ztrue1">
    <w:name w:val="WW-WW8Num7ztrue1"/>
    <w:rsid w:val="00C445CB"/>
  </w:style>
  <w:style w:type="character" w:customStyle="1" w:styleId="WW-WW8Num7ztrue2">
    <w:name w:val="WW-WW8Num7ztrue2"/>
    <w:rsid w:val="00C445CB"/>
  </w:style>
  <w:style w:type="character" w:customStyle="1" w:styleId="WW-WW8Num7ztrue3">
    <w:name w:val="WW-WW8Num7ztrue3"/>
    <w:rsid w:val="00C445CB"/>
  </w:style>
  <w:style w:type="character" w:customStyle="1" w:styleId="WW-WW8Num7ztrue4">
    <w:name w:val="WW-WW8Num7ztrue4"/>
    <w:rsid w:val="00C445CB"/>
  </w:style>
  <w:style w:type="character" w:customStyle="1" w:styleId="WW-WW8Num7ztrue5">
    <w:name w:val="WW-WW8Num7ztrue5"/>
    <w:rsid w:val="00C445CB"/>
  </w:style>
  <w:style w:type="character" w:customStyle="1" w:styleId="WW-WW8Num7ztrue6">
    <w:name w:val="WW-WW8Num7ztrue6"/>
    <w:rsid w:val="00C445CB"/>
  </w:style>
  <w:style w:type="character" w:customStyle="1" w:styleId="WW8Num8ztrue">
    <w:name w:val="WW8Num8ztrue"/>
    <w:rsid w:val="00C445CB"/>
  </w:style>
  <w:style w:type="character" w:customStyle="1" w:styleId="WW-WW8Num8ztrue">
    <w:name w:val="WW-WW8Num8ztrue"/>
    <w:rsid w:val="00C445CB"/>
  </w:style>
  <w:style w:type="character" w:customStyle="1" w:styleId="WW-WW8Num8ztrue1">
    <w:name w:val="WW-WW8Num8ztrue1"/>
    <w:rsid w:val="00C445CB"/>
  </w:style>
  <w:style w:type="character" w:customStyle="1" w:styleId="WW-WW8Num8ztrue2">
    <w:name w:val="WW-WW8Num8ztrue2"/>
    <w:rsid w:val="00C445CB"/>
  </w:style>
  <w:style w:type="character" w:customStyle="1" w:styleId="WW-WW8Num8ztrue3">
    <w:name w:val="WW-WW8Num8ztrue3"/>
    <w:rsid w:val="00C445CB"/>
  </w:style>
  <w:style w:type="character" w:customStyle="1" w:styleId="WW-WW8Num8ztrue4">
    <w:name w:val="WW-WW8Num8ztrue4"/>
    <w:rsid w:val="00C445CB"/>
  </w:style>
  <w:style w:type="character" w:customStyle="1" w:styleId="WW-WW8Num8ztrue5">
    <w:name w:val="WW-WW8Num8ztrue5"/>
    <w:rsid w:val="00C445CB"/>
  </w:style>
  <w:style w:type="character" w:customStyle="1" w:styleId="WW-WW8Num8ztrue6">
    <w:name w:val="WW-WW8Num8ztrue6"/>
    <w:rsid w:val="00C445CB"/>
  </w:style>
  <w:style w:type="character" w:customStyle="1" w:styleId="WW8Num9ztrue">
    <w:name w:val="WW8Num9ztrue"/>
    <w:rsid w:val="00C445CB"/>
  </w:style>
  <w:style w:type="character" w:customStyle="1" w:styleId="WW-WW8Num9ztrue">
    <w:name w:val="WW-WW8Num9ztrue"/>
    <w:rsid w:val="00C445CB"/>
  </w:style>
  <w:style w:type="character" w:customStyle="1" w:styleId="WW-WW8Num9ztrue1">
    <w:name w:val="WW-WW8Num9ztrue1"/>
    <w:rsid w:val="00C445CB"/>
  </w:style>
  <w:style w:type="character" w:customStyle="1" w:styleId="WW-WW8Num9ztrue2">
    <w:name w:val="WW-WW8Num9ztrue2"/>
    <w:rsid w:val="00C445CB"/>
  </w:style>
  <w:style w:type="character" w:customStyle="1" w:styleId="WW-WW8Num9ztrue3">
    <w:name w:val="WW-WW8Num9ztrue3"/>
    <w:rsid w:val="00C445CB"/>
  </w:style>
  <w:style w:type="character" w:customStyle="1" w:styleId="WW-WW8Num9ztrue4">
    <w:name w:val="WW-WW8Num9ztrue4"/>
    <w:rsid w:val="00C445CB"/>
  </w:style>
  <w:style w:type="character" w:customStyle="1" w:styleId="WW-WW8Num9ztrue5">
    <w:name w:val="WW-WW8Num9ztrue5"/>
    <w:rsid w:val="00C445CB"/>
  </w:style>
  <w:style w:type="character" w:customStyle="1" w:styleId="WW-WW8Num9ztrue6">
    <w:name w:val="WW-WW8Num9ztrue6"/>
    <w:rsid w:val="00C445CB"/>
  </w:style>
  <w:style w:type="character" w:customStyle="1" w:styleId="WW8Num10ztrue">
    <w:name w:val="WW8Num10ztrue"/>
    <w:rsid w:val="00C445CB"/>
  </w:style>
  <w:style w:type="character" w:customStyle="1" w:styleId="WW-WW8Num10ztrue">
    <w:name w:val="WW-WW8Num10ztrue"/>
    <w:rsid w:val="00C445CB"/>
  </w:style>
  <w:style w:type="character" w:customStyle="1" w:styleId="WW-WW8Num10ztrue1">
    <w:name w:val="WW-WW8Num10ztrue1"/>
    <w:rsid w:val="00C445CB"/>
  </w:style>
  <w:style w:type="character" w:customStyle="1" w:styleId="WW-WW8Num10ztrue2">
    <w:name w:val="WW-WW8Num10ztrue2"/>
    <w:rsid w:val="00C445CB"/>
  </w:style>
  <w:style w:type="character" w:customStyle="1" w:styleId="WW-WW8Num10ztrue3">
    <w:name w:val="WW-WW8Num10ztrue3"/>
    <w:rsid w:val="00C445CB"/>
  </w:style>
  <w:style w:type="character" w:customStyle="1" w:styleId="WW-WW8Num10ztrue4">
    <w:name w:val="WW-WW8Num10ztrue4"/>
    <w:rsid w:val="00C445CB"/>
  </w:style>
  <w:style w:type="character" w:customStyle="1" w:styleId="WW-WW8Num10ztrue5">
    <w:name w:val="WW-WW8Num10ztrue5"/>
    <w:rsid w:val="00C445CB"/>
  </w:style>
  <w:style w:type="character" w:customStyle="1" w:styleId="WW-WW8Num10ztrue6">
    <w:name w:val="WW-WW8Num10ztrue6"/>
    <w:rsid w:val="00C445CB"/>
  </w:style>
  <w:style w:type="character" w:customStyle="1" w:styleId="WW8Num11zfalse">
    <w:name w:val="WW8Num11zfalse"/>
    <w:rsid w:val="00C445CB"/>
  </w:style>
  <w:style w:type="character" w:customStyle="1" w:styleId="WW8Num11ztrue">
    <w:name w:val="WW8Num11ztrue"/>
    <w:rsid w:val="00C445CB"/>
  </w:style>
  <w:style w:type="character" w:customStyle="1" w:styleId="WW-WW8Num11ztrue">
    <w:name w:val="WW-WW8Num11ztrue"/>
    <w:rsid w:val="00C445CB"/>
  </w:style>
  <w:style w:type="character" w:customStyle="1" w:styleId="WW-WW8Num11ztrue1">
    <w:name w:val="WW-WW8Num11ztrue1"/>
    <w:rsid w:val="00C445CB"/>
  </w:style>
  <w:style w:type="character" w:customStyle="1" w:styleId="WW-WW8Num11ztrue2">
    <w:name w:val="WW-WW8Num11ztrue2"/>
    <w:rsid w:val="00C445CB"/>
  </w:style>
  <w:style w:type="character" w:customStyle="1" w:styleId="WW-WW8Num11ztrue3">
    <w:name w:val="WW-WW8Num11ztrue3"/>
    <w:rsid w:val="00C445CB"/>
  </w:style>
  <w:style w:type="character" w:customStyle="1" w:styleId="WW-WW8Num11ztrue4">
    <w:name w:val="WW-WW8Num11ztrue4"/>
    <w:rsid w:val="00C445CB"/>
  </w:style>
  <w:style w:type="character" w:customStyle="1" w:styleId="WW-WW8Num11ztrue5">
    <w:name w:val="WW-WW8Num11ztrue5"/>
    <w:rsid w:val="00C445CB"/>
  </w:style>
  <w:style w:type="character" w:customStyle="1" w:styleId="WW-WW8Num11ztrue6">
    <w:name w:val="WW-WW8Num11ztrue6"/>
    <w:rsid w:val="00C445CB"/>
  </w:style>
  <w:style w:type="character" w:customStyle="1" w:styleId="WW8Num12ztrue">
    <w:name w:val="WW8Num12ztrue"/>
    <w:rsid w:val="00C445CB"/>
  </w:style>
  <w:style w:type="character" w:customStyle="1" w:styleId="WW-WW8Num12ztrue">
    <w:name w:val="WW-WW8Num12ztrue"/>
    <w:rsid w:val="00C445CB"/>
  </w:style>
  <w:style w:type="character" w:customStyle="1" w:styleId="WW-WW8Num12ztrue1">
    <w:name w:val="WW-WW8Num12ztrue1"/>
    <w:rsid w:val="00C445CB"/>
  </w:style>
  <w:style w:type="character" w:customStyle="1" w:styleId="WW-WW8Num12ztrue2">
    <w:name w:val="WW-WW8Num12ztrue2"/>
    <w:rsid w:val="00C445CB"/>
  </w:style>
  <w:style w:type="character" w:customStyle="1" w:styleId="WW-WW8Num12ztrue3">
    <w:name w:val="WW-WW8Num12ztrue3"/>
    <w:rsid w:val="00C445CB"/>
  </w:style>
  <w:style w:type="character" w:customStyle="1" w:styleId="WW-WW8Num12ztrue4">
    <w:name w:val="WW-WW8Num12ztrue4"/>
    <w:rsid w:val="00C445CB"/>
  </w:style>
  <w:style w:type="character" w:customStyle="1" w:styleId="WW-WW8Num12ztrue5">
    <w:name w:val="WW-WW8Num12ztrue5"/>
    <w:rsid w:val="00C445CB"/>
  </w:style>
  <w:style w:type="character" w:customStyle="1" w:styleId="WW-WW8Num12ztrue6">
    <w:name w:val="WW-WW8Num12ztrue6"/>
    <w:rsid w:val="00C445CB"/>
  </w:style>
  <w:style w:type="character" w:customStyle="1" w:styleId="WW8Num13zfalse">
    <w:name w:val="WW8Num13zfalse"/>
    <w:rsid w:val="00C445CB"/>
  </w:style>
  <w:style w:type="character" w:customStyle="1" w:styleId="WW8Num13ztrue">
    <w:name w:val="WW8Num13ztrue"/>
    <w:rsid w:val="00C445CB"/>
  </w:style>
  <w:style w:type="character" w:customStyle="1" w:styleId="WW-WW8Num13ztrue">
    <w:name w:val="WW-WW8Num13ztrue"/>
    <w:rsid w:val="00C445CB"/>
  </w:style>
  <w:style w:type="character" w:customStyle="1" w:styleId="WW-WW8Num13ztrue1">
    <w:name w:val="WW-WW8Num13ztrue1"/>
    <w:rsid w:val="00C445CB"/>
  </w:style>
  <w:style w:type="character" w:customStyle="1" w:styleId="WW-WW8Num13ztrue2">
    <w:name w:val="WW-WW8Num13ztrue2"/>
    <w:rsid w:val="00C445CB"/>
  </w:style>
  <w:style w:type="character" w:customStyle="1" w:styleId="WW-WW8Num13ztrue3">
    <w:name w:val="WW-WW8Num13ztrue3"/>
    <w:rsid w:val="00C445CB"/>
  </w:style>
  <w:style w:type="character" w:customStyle="1" w:styleId="WW-WW8Num13ztrue4">
    <w:name w:val="WW-WW8Num13ztrue4"/>
    <w:rsid w:val="00C445CB"/>
  </w:style>
  <w:style w:type="character" w:customStyle="1" w:styleId="WW-WW8Num13ztrue5">
    <w:name w:val="WW-WW8Num13ztrue5"/>
    <w:rsid w:val="00C445CB"/>
  </w:style>
  <w:style w:type="character" w:customStyle="1" w:styleId="WW-WW8Num13ztrue6">
    <w:name w:val="WW-WW8Num13ztrue6"/>
    <w:rsid w:val="00C445CB"/>
  </w:style>
  <w:style w:type="character" w:customStyle="1" w:styleId="WW8Num14zfalse">
    <w:name w:val="WW8Num14zfalse"/>
    <w:rsid w:val="00C445CB"/>
  </w:style>
  <w:style w:type="character" w:customStyle="1" w:styleId="WW8Num14ztrue">
    <w:name w:val="WW8Num14ztrue"/>
    <w:rsid w:val="00C445CB"/>
  </w:style>
  <w:style w:type="character" w:customStyle="1" w:styleId="WW-WW8Num14ztrue">
    <w:name w:val="WW-WW8Num14ztrue"/>
    <w:rsid w:val="00C445CB"/>
  </w:style>
  <w:style w:type="character" w:customStyle="1" w:styleId="WW-WW8Num14ztrue1">
    <w:name w:val="WW-WW8Num14ztrue1"/>
    <w:rsid w:val="00C445CB"/>
  </w:style>
  <w:style w:type="character" w:customStyle="1" w:styleId="WW-WW8Num14ztrue2">
    <w:name w:val="WW-WW8Num14ztrue2"/>
    <w:rsid w:val="00C445CB"/>
  </w:style>
  <w:style w:type="character" w:customStyle="1" w:styleId="WW-WW8Num14ztrue3">
    <w:name w:val="WW-WW8Num14ztrue3"/>
    <w:rsid w:val="00C445CB"/>
  </w:style>
  <w:style w:type="character" w:customStyle="1" w:styleId="WW-WW8Num14ztrue4">
    <w:name w:val="WW-WW8Num14ztrue4"/>
    <w:rsid w:val="00C445CB"/>
  </w:style>
  <w:style w:type="character" w:customStyle="1" w:styleId="WW-WW8Num14ztrue5">
    <w:name w:val="WW-WW8Num14ztrue5"/>
    <w:rsid w:val="00C445CB"/>
  </w:style>
  <w:style w:type="character" w:customStyle="1" w:styleId="WW-WW8Num14ztrue6">
    <w:name w:val="WW-WW8Num14ztrue6"/>
    <w:rsid w:val="00C445CB"/>
  </w:style>
  <w:style w:type="character" w:customStyle="1" w:styleId="WW8Num15zfalse">
    <w:name w:val="WW8Num15zfalse"/>
    <w:rsid w:val="00C445CB"/>
  </w:style>
  <w:style w:type="character" w:customStyle="1" w:styleId="WW-WW8Num15ztrue7">
    <w:name w:val="WW-WW8Num15ztrue7"/>
    <w:rsid w:val="00C445CB"/>
  </w:style>
  <w:style w:type="character" w:customStyle="1" w:styleId="WW-WW8Num15ztrue11">
    <w:name w:val="WW-WW8Num15ztrue11"/>
    <w:rsid w:val="00C445CB"/>
  </w:style>
  <w:style w:type="character" w:customStyle="1" w:styleId="WW-WW8Num15ztrue21">
    <w:name w:val="WW-WW8Num15ztrue21"/>
    <w:rsid w:val="00C445CB"/>
  </w:style>
  <w:style w:type="character" w:customStyle="1" w:styleId="WW-WW8Num15ztrue31">
    <w:name w:val="WW-WW8Num15ztrue31"/>
    <w:rsid w:val="00C445CB"/>
  </w:style>
  <w:style w:type="character" w:customStyle="1" w:styleId="WW-WW8Num15ztrue41">
    <w:name w:val="WW-WW8Num15ztrue41"/>
    <w:rsid w:val="00C445CB"/>
  </w:style>
  <w:style w:type="character" w:customStyle="1" w:styleId="WW-WW8Num15ztrue51">
    <w:name w:val="WW-WW8Num15ztrue51"/>
    <w:rsid w:val="00C445CB"/>
  </w:style>
  <w:style w:type="character" w:customStyle="1" w:styleId="WW-WW8Num15ztrue61">
    <w:name w:val="WW-WW8Num15ztrue61"/>
    <w:rsid w:val="00C445CB"/>
  </w:style>
  <w:style w:type="character" w:customStyle="1" w:styleId="WW8Num16zfalse">
    <w:name w:val="WW8Num16zfalse"/>
    <w:rsid w:val="00C445CB"/>
  </w:style>
  <w:style w:type="character" w:customStyle="1" w:styleId="WW8Num16ztrue">
    <w:name w:val="WW8Num16ztrue"/>
    <w:rsid w:val="00C445CB"/>
  </w:style>
  <w:style w:type="character" w:customStyle="1" w:styleId="WW-WW8Num16ztrue">
    <w:name w:val="WW-WW8Num16ztrue"/>
    <w:rsid w:val="00C445CB"/>
  </w:style>
  <w:style w:type="character" w:customStyle="1" w:styleId="WW-WW8Num16ztrue1">
    <w:name w:val="WW-WW8Num16ztrue1"/>
    <w:rsid w:val="00C445CB"/>
  </w:style>
  <w:style w:type="character" w:customStyle="1" w:styleId="WW-WW8Num16ztrue2">
    <w:name w:val="WW-WW8Num16ztrue2"/>
    <w:rsid w:val="00C445CB"/>
  </w:style>
  <w:style w:type="character" w:customStyle="1" w:styleId="WW-WW8Num16ztrue3">
    <w:name w:val="WW-WW8Num16ztrue3"/>
    <w:rsid w:val="00C445CB"/>
  </w:style>
  <w:style w:type="character" w:customStyle="1" w:styleId="WW-WW8Num16ztrue4">
    <w:name w:val="WW-WW8Num16ztrue4"/>
    <w:rsid w:val="00C445CB"/>
  </w:style>
  <w:style w:type="character" w:customStyle="1" w:styleId="WW-WW8Num16ztrue5">
    <w:name w:val="WW-WW8Num16ztrue5"/>
    <w:rsid w:val="00C445CB"/>
  </w:style>
  <w:style w:type="character" w:customStyle="1" w:styleId="WW-WW8Num16ztrue6">
    <w:name w:val="WW-WW8Num16ztrue6"/>
    <w:rsid w:val="00C445CB"/>
  </w:style>
  <w:style w:type="character" w:customStyle="1" w:styleId="WW8Num17z0">
    <w:name w:val="WW8Num17z0"/>
    <w:rsid w:val="00C445CB"/>
    <w:rPr>
      <w:rFonts w:ascii="Symbol" w:hAnsi="Symbol" w:cs="Symbol"/>
    </w:rPr>
  </w:style>
  <w:style w:type="character" w:customStyle="1" w:styleId="WW8Num17z1">
    <w:name w:val="WW8Num17z1"/>
    <w:rsid w:val="00C445CB"/>
    <w:rPr>
      <w:rFonts w:ascii="Courier New" w:hAnsi="Courier New" w:cs="Courier New"/>
    </w:rPr>
  </w:style>
  <w:style w:type="character" w:customStyle="1" w:styleId="WW8Num17z2">
    <w:name w:val="WW8Num17z2"/>
    <w:rsid w:val="00C445CB"/>
    <w:rPr>
      <w:rFonts w:ascii="Wingdings" w:hAnsi="Wingdings" w:cs="Wingdings"/>
    </w:rPr>
  </w:style>
  <w:style w:type="character" w:customStyle="1" w:styleId="WW8Num18zfalse">
    <w:name w:val="WW8Num18zfalse"/>
    <w:rsid w:val="00C445CB"/>
  </w:style>
  <w:style w:type="character" w:customStyle="1" w:styleId="WW8Num18ztrue">
    <w:name w:val="WW8Num18ztrue"/>
    <w:rsid w:val="00C445CB"/>
  </w:style>
  <w:style w:type="character" w:customStyle="1" w:styleId="WW-WW8Num18ztrue">
    <w:name w:val="WW-WW8Num18ztrue"/>
    <w:rsid w:val="00C445CB"/>
  </w:style>
  <w:style w:type="character" w:customStyle="1" w:styleId="WW-WW8Num18ztrue1">
    <w:name w:val="WW-WW8Num18ztrue1"/>
    <w:rsid w:val="00C445CB"/>
  </w:style>
  <w:style w:type="character" w:customStyle="1" w:styleId="WW-WW8Num18ztrue2">
    <w:name w:val="WW-WW8Num18ztrue2"/>
    <w:rsid w:val="00C445CB"/>
  </w:style>
  <w:style w:type="character" w:customStyle="1" w:styleId="WW-WW8Num18ztrue3">
    <w:name w:val="WW-WW8Num18ztrue3"/>
    <w:rsid w:val="00C445CB"/>
  </w:style>
  <w:style w:type="character" w:customStyle="1" w:styleId="WW-WW8Num18ztrue4">
    <w:name w:val="WW-WW8Num18ztrue4"/>
    <w:rsid w:val="00C445CB"/>
  </w:style>
  <w:style w:type="character" w:customStyle="1" w:styleId="WW-WW8Num18ztrue5">
    <w:name w:val="WW-WW8Num18ztrue5"/>
    <w:rsid w:val="00C445CB"/>
  </w:style>
  <w:style w:type="character" w:customStyle="1" w:styleId="WW-WW8Num18ztrue6">
    <w:name w:val="WW-WW8Num18ztrue6"/>
    <w:rsid w:val="00C445CB"/>
  </w:style>
  <w:style w:type="character" w:customStyle="1" w:styleId="WW8Num19zfalse">
    <w:name w:val="WW8Num19zfalse"/>
    <w:rsid w:val="00C445CB"/>
  </w:style>
  <w:style w:type="character" w:customStyle="1" w:styleId="WW8Num19ztrue">
    <w:name w:val="WW8Num19ztrue"/>
    <w:rsid w:val="00C445CB"/>
  </w:style>
  <w:style w:type="character" w:customStyle="1" w:styleId="WW-WW8Num19ztrue">
    <w:name w:val="WW-WW8Num19ztrue"/>
    <w:rsid w:val="00C445CB"/>
  </w:style>
  <w:style w:type="character" w:customStyle="1" w:styleId="WW-WW8Num19ztrue1">
    <w:name w:val="WW-WW8Num19ztrue1"/>
    <w:rsid w:val="00C445CB"/>
  </w:style>
  <w:style w:type="character" w:customStyle="1" w:styleId="WW-WW8Num19ztrue2">
    <w:name w:val="WW-WW8Num19ztrue2"/>
    <w:rsid w:val="00C445CB"/>
  </w:style>
  <w:style w:type="character" w:customStyle="1" w:styleId="WW-WW8Num19ztrue3">
    <w:name w:val="WW-WW8Num19ztrue3"/>
    <w:rsid w:val="00C445CB"/>
  </w:style>
  <w:style w:type="character" w:customStyle="1" w:styleId="WW-WW8Num19ztrue4">
    <w:name w:val="WW-WW8Num19ztrue4"/>
    <w:rsid w:val="00C445CB"/>
  </w:style>
  <w:style w:type="character" w:customStyle="1" w:styleId="WW-WW8Num19ztrue5">
    <w:name w:val="WW-WW8Num19ztrue5"/>
    <w:rsid w:val="00C445CB"/>
  </w:style>
  <w:style w:type="character" w:customStyle="1" w:styleId="WW-WW8Num19ztrue6">
    <w:name w:val="WW-WW8Num19ztrue6"/>
    <w:rsid w:val="00C445CB"/>
  </w:style>
  <w:style w:type="character" w:customStyle="1" w:styleId="WW8Num20zfalse">
    <w:name w:val="WW8Num20zfalse"/>
    <w:rsid w:val="00C445CB"/>
  </w:style>
  <w:style w:type="character" w:customStyle="1" w:styleId="WW8Num20ztrue">
    <w:name w:val="WW8Num20ztrue"/>
    <w:rsid w:val="00C445CB"/>
  </w:style>
  <w:style w:type="character" w:customStyle="1" w:styleId="WW-WW8Num20ztrue">
    <w:name w:val="WW-WW8Num20ztrue"/>
    <w:rsid w:val="00C445CB"/>
  </w:style>
  <w:style w:type="character" w:customStyle="1" w:styleId="WW-WW8Num20ztrue1">
    <w:name w:val="WW-WW8Num20ztrue1"/>
    <w:rsid w:val="00C445CB"/>
  </w:style>
  <w:style w:type="character" w:customStyle="1" w:styleId="WW-WW8Num20ztrue2">
    <w:name w:val="WW-WW8Num20ztrue2"/>
    <w:rsid w:val="00C445CB"/>
  </w:style>
  <w:style w:type="character" w:customStyle="1" w:styleId="WW-WW8Num20ztrue3">
    <w:name w:val="WW-WW8Num20ztrue3"/>
    <w:rsid w:val="00C445CB"/>
  </w:style>
  <w:style w:type="character" w:customStyle="1" w:styleId="WW-WW8Num20ztrue4">
    <w:name w:val="WW-WW8Num20ztrue4"/>
    <w:rsid w:val="00C445CB"/>
  </w:style>
  <w:style w:type="character" w:customStyle="1" w:styleId="WW-WW8Num20ztrue5">
    <w:name w:val="WW-WW8Num20ztrue5"/>
    <w:rsid w:val="00C445CB"/>
  </w:style>
  <w:style w:type="character" w:customStyle="1" w:styleId="WW-WW8Num20ztrue6">
    <w:name w:val="WW-WW8Num20ztrue6"/>
    <w:rsid w:val="00C445CB"/>
  </w:style>
  <w:style w:type="character" w:customStyle="1" w:styleId="WW8Num21zfalse">
    <w:name w:val="WW8Num21zfalse"/>
    <w:rsid w:val="00C445CB"/>
  </w:style>
  <w:style w:type="character" w:customStyle="1" w:styleId="WW8Num21ztrue">
    <w:name w:val="WW8Num21ztrue"/>
    <w:rsid w:val="00C445CB"/>
  </w:style>
  <w:style w:type="character" w:customStyle="1" w:styleId="WW-WW8Num21ztrue">
    <w:name w:val="WW-WW8Num21ztrue"/>
    <w:rsid w:val="00C445CB"/>
  </w:style>
  <w:style w:type="character" w:customStyle="1" w:styleId="WW-WW8Num21ztrue1">
    <w:name w:val="WW-WW8Num21ztrue1"/>
    <w:rsid w:val="00C445CB"/>
  </w:style>
  <w:style w:type="character" w:customStyle="1" w:styleId="WW-WW8Num21ztrue2">
    <w:name w:val="WW-WW8Num21ztrue2"/>
    <w:rsid w:val="00C445CB"/>
  </w:style>
  <w:style w:type="character" w:customStyle="1" w:styleId="WW-WW8Num21ztrue3">
    <w:name w:val="WW-WW8Num21ztrue3"/>
    <w:rsid w:val="00C445CB"/>
  </w:style>
  <w:style w:type="character" w:customStyle="1" w:styleId="WW-WW8Num21ztrue4">
    <w:name w:val="WW-WW8Num21ztrue4"/>
    <w:rsid w:val="00C445CB"/>
  </w:style>
  <w:style w:type="character" w:customStyle="1" w:styleId="WW-WW8Num21ztrue5">
    <w:name w:val="WW-WW8Num21ztrue5"/>
    <w:rsid w:val="00C445CB"/>
  </w:style>
  <w:style w:type="character" w:customStyle="1" w:styleId="WW-WW8Num21ztrue6">
    <w:name w:val="WW-WW8Num21ztrue6"/>
    <w:rsid w:val="00C445CB"/>
  </w:style>
  <w:style w:type="character" w:customStyle="1" w:styleId="WW8Num22zfalse">
    <w:name w:val="WW8Num22zfalse"/>
    <w:rsid w:val="00C445CB"/>
  </w:style>
  <w:style w:type="character" w:customStyle="1" w:styleId="WW8Num22ztrue">
    <w:name w:val="WW8Num22ztrue"/>
    <w:rsid w:val="00C445CB"/>
  </w:style>
  <w:style w:type="character" w:customStyle="1" w:styleId="WW-WW8Num22ztrue">
    <w:name w:val="WW-WW8Num22ztrue"/>
    <w:rsid w:val="00C445CB"/>
  </w:style>
  <w:style w:type="character" w:customStyle="1" w:styleId="WW-WW8Num22ztrue1">
    <w:name w:val="WW-WW8Num22ztrue1"/>
    <w:rsid w:val="00C445CB"/>
  </w:style>
  <w:style w:type="character" w:customStyle="1" w:styleId="WW-WW8Num22ztrue2">
    <w:name w:val="WW-WW8Num22ztrue2"/>
    <w:rsid w:val="00C445CB"/>
  </w:style>
  <w:style w:type="character" w:customStyle="1" w:styleId="WW-WW8Num22ztrue3">
    <w:name w:val="WW-WW8Num22ztrue3"/>
    <w:rsid w:val="00C445CB"/>
  </w:style>
  <w:style w:type="character" w:customStyle="1" w:styleId="WW-WW8Num22ztrue4">
    <w:name w:val="WW-WW8Num22ztrue4"/>
    <w:rsid w:val="00C445CB"/>
  </w:style>
  <w:style w:type="character" w:customStyle="1" w:styleId="WW-WW8Num22ztrue5">
    <w:name w:val="WW-WW8Num22ztrue5"/>
    <w:rsid w:val="00C445CB"/>
  </w:style>
  <w:style w:type="character" w:customStyle="1" w:styleId="WW-WW8Num22ztrue6">
    <w:name w:val="WW-WW8Num22ztrue6"/>
    <w:rsid w:val="00C445CB"/>
  </w:style>
  <w:style w:type="character" w:customStyle="1" w:styleId="WW8Num23zfalse">
    <w:name w:val="WW8Num23zfalse"/>
    <w:rsid w:val="00C445CB"/>
  </w:style>
  <w:style w:type="character" w:customStyle="1" w:styleId="WW8Num23ztrue">
    <w:name w:val="WW8Num23ztrue"/>
    <w:rsid w:val="00C445CB"/>
  </w:style>
  <w:style w:type="character" w:customStyle="1" w:styleId="WW-WW8Num23ztrue">
    <w:name w:val="WW-WW8Num23ztrue"/>
    <w:rsid w:val="00C445CB"/>
  </w:style>
  <w:style w:type="character" w:customStyle="1" w:styleId="WW-WW8Num23ztrue1">
    <w:name w:val="WW-WW8Num23ztrue1"/>
    <w:rsid w:val="00C445CB"/>
  </w:style>
  <w:style w:type="character" w:customStyle="1" w:styleId="WW-WW8Num23ztrue2">
    <w:name w:val="WW-WW8Num23ztrue2"/>
    <w:rsid w:val="00C445CB"/>
  </w:style>
  <w:style w:type="character" w:customStyle="1" w:styleId="WW-WW8Num23ztrue3">
    <w:name w:val="WW-WW8Num23ztrue3"/>
    <w:rsid w:val="00C445CB"/>
  </w:style>
  <w:style w:type="character" w:customStyle="1" w:styleId="WW-WW8Num23ztrue4">
    <w:name w:val="WW-WW8Num23ztrue4"/>
    <w:rsid w:val="00C445CB"/>
  </w:style>
  <w:style w:type="character" w:customStyle="1" w:styleId="WW-WW8Num23ztrue5">
    <w:name w:val="WW-WW8Num23ztrue5"/>
    <w:rsid w:val="00C445CB"/>
  </w:style>
  <w:style w:type="character" w:customStyle="1" w:styleId="WW-WW8Num23ztrue6">
    <w:name w:val="WW-WW8Num23ztrue6"/>
    <w:rsid w:val="00C445CB"/>
  </w:style>
  <w:style w:type="character" w:customStyle="1" w:styleId="WW8Num24zfalse">
    <w:name w:val="WW8Num24zfalse"/>
    <w:rsid w:val="00C445CB"/>
  </w:style>
  <w:style w:type="character" w:customStyle="1" w:styleId="WW8Num24ztrue">
    <w:name w:val="WW8Num24ztrue"/>
    <w:rsid w:val="00C445CB"/>
  </w:style>
  <w:style w:type="character" w:customStyle="1" w:styleId="WW-WW8Num24ztrue">
    <w:name w:val="WW-WW8Num24ztrue"/>
    <w:rsid w:val="00C445CB"/>
  </w:style>
  <w:style w:type="character" w:customStyle="1" w:styleId="WW-WW8Num24ztrue1">
    <w:name w:val="WW-WW8Num24ztrue1"/>
    <w:rsid w:val="00C445CB"/>
  </w:style>
  <w:style w:type="character" w:customStyle="1" w:styleId="WW-WW8Num24ztrue2">
    <w:name w:val="WW-WW8Num24ztrue2"/>
    <w:rsid w:val="00C445CB"/>
  </w:style>
  <w:style w:type="character" w:customStyle="1" w:styleId="WW-WW8Num24ztrue3">
    <w:name w:val="WW-WW8Num24ztrue3"/>
    <w:rsid w:val="00C445CB"/>
  </w:style>
  <w:style w:type="character" w:customStyle="1" w:styleId="WW-WW8Num24ztrue4">
    <w:name w:val="WW-WW8Num24ztrue4"/>
    <w:rsid w:val="00C445CB"/>
  </w:style>
  <w:style w:type="character" w:customStyle="1" w:styleId="WW-WW8Num24ztrue5">
    <w:name w:val="WW-WW8Num24ztrue5"/>
    <w:rsid w:val="00C445CB"/>
  </w:style>
  <w:style w:type="character" w:customStyle="1" w:styleId="WW-WW8Num24ztrue6">
    <w:name w:val="WW-WW8Num24ztrue6"/>
    <w:rsid w:val="00C445CB"/>
  </w:style>
  <w:style w:type="character" w:customStyle="1" w:styleId="WW8Num25zfalse">
    <w:name w:val="WW8Num25zfalse"/>
    <w:rsid w:val="00C445CB"/>
  </w:style>
  <w:style w:type="character" w:customStyle="1" w:styleId="WW8Num25ztrue">
    <w:name w:val="WW8Num25ztrue"/>
    <w:rsid w:val="00C445CB"/>
  </w:style>
  <w:style w:type="character" w:customStyle="1" w:styleId="WW-WW8Num25ztrue">
    <w:name w:val="WW-WW8Num25ztrue"/>
    <w:rsid w:val="00C445CB"/>
  </w:style>
  <w:style w:type="character" w:customStyle="1" w:styleId="WW-WW8Num25ztrue1">
    <w:name w:val="WW-WW8Num25ztrue1"/>
    <w:rsid w:val="00C445CB"/>
  </w:style>
  <w:style w:type="character" w:customStyle="1" w:styleId="WW-WW8Num25ztrue2">
    <w:name w:val="WW-WW8Num25ztrue2"/>
    <w:rsid w:val="00C445CB"/>
  </w:style>
  <w:style w:type="character" w:customStyle="1" w:styleId="WW-WW8Num25ztrue3">
    <w:name w:val="WW-WW8Num25ztrue3"/>
    <w:rsid w:val="00C445CB"/>
  </w:style>
  <w:style w:type="character" w:customStyle="1" w:styleId="WW-WW8Num25ztrue4">
    <w:name w:val="WW-WW8Num25ztrue4"/>
    <w:rsid w:val="00C445CB"/>
  </w:style>
  <w:style w:type="character" w:customStyle="1" w:styleId="WW-WW8Num25ztrue5">
    <w:name w:val="WW-WW8Num25ztrue5"/>
    <w:rsid w:val="00C445CB"/>
  </w:style>
  <w:style w:type="character" w:customStyle="1" w:styleId="WW-WW8Num25ztrue6">
    <w:name w:val="WW-WW8Num25ztrue6"/>
    <w:rsid w:val="00C445CB"/>
  </w:style>
  <w:style w:type="character" w:customStyle="1" w:styleId="WW8Num26zfalse">
    <w:name w:val="WW8Num26zfalse"/>
    <w:rsid w:val="00C445CB"/>
  </w:style>
  <w:style w:type="character" w:customStyle="1" w:styleId="WW8Num26ztrue">
    <w:name w:val="WW8Num26ztrue"/>
    <w:rsid w:val="00C445CB"/>
  </w:style>
  <w:style w:type="character" w:customStyle="1" w:styleId="WW-WW8Num26ztrue">
    <w:name w:val="WW-WW8Num26ztrue"/>
    <w:rsid w:val="00C445CB"/>
  </w:style>
  <w:style w:type="character" w:customStyle="1" w:styleId="WW-WW8Num26ztrue1">
    <w:name w:val="WW-WW8Num26ztrue1"/>
    <w:rsid w:val="00C445CB"/>
  </w:style>
  <w:style w:type="character" w:customStyle="1" w:styleId="WW-WW8Num26ztrue2">
    <w:name w:val="WW-WW8Num26ztrue2"/>
    <w:rsid w:val="00C445CB"/>
  </w:style>
  <w:style w:type="character" w:customStyle="1" w:styleId="WW-WW8Num26ztrue3">
    <w:name w:val="WW-WW8Num26ztrue3"/>
    <w:rsid w:val="00C445CB"/>
  </w:style>
  <w:style w:type="character" w:customStyle="1" w:styleId="WW-WW8Num26ztrue4">
    <w:name w:val="WW-WW8Num26ztrue4"/>
    <w:rsid w:val="00C445CB"/>
  </w:style>
  <w:style w:type="character" w:customStyle="1" w:styleId="WW-WW8Num26ztrue5">
    <w:name w:val="WW-WW8Num26ztrue5"/>
    <w:rsid w:val="00C445CB"/>
  </w:style>
  <w:style w:type="character" w:customStyle="1" w:styleId="WW-WW8Num26ztrue6">
    <w:name w:val="WW-WW8Num26ztrue6"/>
    <w:rsid w:val="00C445CB"/>
  </w:style>
  <w:style w:type="character" w:customStyle="1" w:styleId="WW8Num27zfalse">
    <w:name w:val="WW8Num27zfalse"/>
    <w:rsid w:val="00C445CB"/>
  </w:style>
  <w:style w:type="character" w:customStyle="1" w:styleId="WW8Num27ztrue">
    <w:name w:val="WW8Num27ztrue"/>
    <w:rsid w:val="00C445CB"/>
  </w:style>
  <w:style w:type="character" w:customStyle="1" w:styleId="WW-WW8Num27ztrue">
    <w:name w:val="WW-WW8Num27ztrue"/>
    <w:rsid w:val="00C445CB"/>
  </w:style>
  <w:style w:type="character" w:customStyle="1" w:styleId="WW-WW8Num27ztrue1">
    <w:name w:val="WW-WW8Num27ztrue1"/>
    <w:rsid w:val="00C445CB"/>
  </w:style>
  <w:style w:type="character" w:customStyle="1" w:styleId="WW-WW8Num27ztrue2">
    <w:name w:val="WW-WW8Num27ztrue2"/>
    <w:rsid w:val="00C445CB"/>
  </w:style>
  <w:style w:type="character" w:customStyle="1" w:styleId="WW-WW8Num27ztrue3">
    <w:name w:val="WW-WW8Num27ztrue3"/>
    <w:rsid w:val="00C445CB"/>
  </w:style>
  <w:style w:type="character" w:customStyle="1" w:styleId="WW-WW8Num27ztrue4">
    <w:name w:val="WW-WW8Num27ztrue4"/>
    <w:rsid w:val="00C445CB"/>
  </w:style>
  <w:style w:type="character" w:customStyle="1" w:styleId="WW-WW8Num27ztrue5">
    <w:name w:val="WW-WW8Num27ztrue5"/>
    <w:rsid w:val="00C445CB"/>
  </w:style>
  <w:style w:type="character" w:customStyle="1" w:styleId="WW-WW8Num27ztrue6">
    <w:name w:val="WW-WW8Num27ztrue6"/>
    <w:rsid w:val="00C445CB"/>
  </w:style>
  <w:style w:type="character" w:customStyle="1" w:styleId="WW8Num28zfalse">
    <w:name w:val="WW8Num28zfalse"/>
    <w:rsid w:val="00C445CB"/>
  </w:style>
  <w:style w:type="character" w:customStyle="1" w:styleId="WW8Num28ztrue">
    <w:name w:val="WW8Num28ztrue"/>
    <w:rsid w:val="00C445CB"/>
  </w:style>
  <w:style w:type="character" w:customStyle="1" w:styleId="WW-WW8Num28ztrue">
    <w:name w:val="WW-WW8Num28ztrue"/>
    <w:rsid w:val="00C445CB"/>
  </w:style>
  <w:style w:type="character" w:customStyle="1" w:styleId="WW-WW8Num28ztrue1">
    <w:name w:val="WW-WW8Num28ztrue1"/>
    <w:rsid w:val="00C445CB"/>
  </w:style>
  <w:style w:type="character" w:customStyle="1" w:styleId="WW-WW8Num28ztrue2">
    <w:name w:val="WW-WW8Num28ztrue2"/>
    <w:rsid w:val="00C445CB"/>
  </w:style>
  <w:style w:type="character" w:customStyle="1" w:styleId="WW-WW8Num28ztrue3">
    <w:name w:val="WW-WW8Num28ztrue3"/>
    <w:rsid w:val="00C445CB"/>
  </w:style>
  <w:style w:type="character" w:customStyle="1" w:styleId="WW-WW8Num28ztrue4">
    <w:name w:val="WW-WW8Num28ztrue4"/>
    <w:rsid w:val="00C445CB"/>
  </w:style>
  <w:style w:type="character" w:customStyle="1" w:styleId="WW-WW8Num28ztrue5">
    <w:name w:val="WW-WW8Num28ztrue5"/>
    <w:rsid w:val="00C445CB"/>
  </w:style>
  <w:style w:type="character" w:customStyle="1" w:styleId="WW-WW8Num28ztrue6">
    <w:name w:val="WW-WW8Num28ztrue6"/>
    <w:rsid w:val="00C445CB"/>
  </w:style>
  <w:style w:type="character" w:customStyle="1" w:styleId="11">
    <w:name w:val="Основной шрифт абзаца1"/>
    <w:rsid w:val="00C445CB"/>
  </w:style>
  <w:style w:type="character" w:customStyle="1" w:styleId="a3">
    <w:name w:val="Название Знак"/>
    <w:basedOn w:val="11"/>
    <w:rsid w:val="00C445C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1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1"/>
    <w:uiPriority w:val="99"/>
    <w:qFormat/>
    <w:rsid w:val="00C445CB"/>
    <w:rPr>
      <w:b/>
      <w:bCs/>
    </w:rPr>
  </w:style>
  <w:style w:type="character" w:styleId="a6">
    <w:name w:val="Emphasis"/>
    <w:basedOn w:val="11"/>
    <w:qFormat/>
    <w:rsid w:val="00C445CB"/>
    <w:rPr>
      <w:i/>
      <w:iCs/>
    </w:rPr>
  </w:style>
  <w:style w:type="character" w:customStyle="1" w:styleId="22">
    <w:name w:val="Цитата 2 Знак"/>
    <w:basedOn w:val="11"/>
    <w:rsid w:val="00C445CB"/>
    <w:rPr>
      <w:i/>
      <w:iCs/>
      <w:color w:val="000000"/>
    </w:rPr>
  </w:style>
  <w:style w:type="character" w:customStyle="1" w:styleId="a7">
    <w:name w:val="Выделенная цитата Знак"/>
    <w:basedOn w:val="11"/>
    <w:rsid w:val="00C445CB"/>
    <w:rPr>
      <w:b/>
      <w:bCs/>
      <w:i/>
      <w:iCs/>
      <w:color w:val="4F81BD"/>
    </w:rPr>
  </w:style>
  <w:style w:type="character" w:styleId="a8">
    <w:name w:val="Subtle Emphasis"/>
    <w:basedOn w:val="11"/>
    <w:qFormat/>
    <w:rsid w:val="00C445CB"/>
    <w:rPr>
      <w:i/>
      <w:iCs/>
      <w:color w:val="808080"/>
    </w:rPr>
  </w:style>
  <w:style w:type="character" w:styleId="a9">
    <w:name w:val="Intense Emphasis"/>
    <w:basedOn w:val="11"/>
    <w:qFormat/>
    <w:rsid w:val="00C445CB"/>
    <w:rPr>
      <w:b/>
      <w:bCs/>
      <w:i/>
      <w:iCs/>
      <w:color w:val="4F81BD"/>
    </w:rPr>
  </w:style>
  <w:style w:type="character" w:styleId="aa">
    <w:name w:val="Subtle Reference"/>
    <w:basedOn w:val="11"/>
    <w:qFormat/>
    <w:rsid w:val="00C445CB"/>
    <w:rPr>
      <w:smallCaps/>
      <w:color w:val="C0504D"/>
      <w:u w:val="single"/>
    </w:rPr>
  </w:style>
  <w:style w:type="character" w:styleId="ab">
    <w:name w:val="Intense Reference"/>
    <w:basedOn w:val="11"/>
    <w:qFormat/>
    <w:rsid w:val="00C445CB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1"/>
    <w:qFormat/>
    <w:rsid w:val="00C445CB"/>
    <w:rPr>
      <w:b/>
      <w:bCs/>
      <w:smallCaps/>
      <w:spacing w:val="5"/>
    </w:rPr>
  </w:style>
  <w:style w:type="character" w:customStyle="1" w:styleId="FontStyle19">
    <w:name w:val="Font Style19"/>
    <w:basedOn w:val="11"/>
    <w:rsid w:val="00C445C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11"/>
    <w:rsid w:val="00C445CB"/>
    <w:rPr>
      <w:rFonts w:ascii="Times New Roman" w:hAnsi="Times New Roman" w:cs="Times New Roman"/>
      <w:i/>
      <w:iCs/>
      <w:sz w:val="22"/>
      <w:szCs w:val="22"/>
    </w:rPr>
  </w:style>
  <w:style w:type="character" w:customStyle="1" w:styleId="ad">
    <w:name w:val="Верхний колонтитул Знак"/>
    <w:basedOn w:val="11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11"/>
    <w:uiPriority w:val="99"/>
    <w:rsid w:val="00C445CB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45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">
    <w:name w:val="Заголовок"/>
    <w:basedOn w:val="a"/>
    <w:next w:val="a"/>
    <w:rsid w:val="00C445CB"/>
    <w:pPr>
      <w:spacing w:after="300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0">
    <w:name w:val="Body Text"/>
    <w:basedOn w:val="a"/>
    <w:link w:val="af1"/>
    <w:rsid w:val="00C445CB"/>
    <w:pPr>
      <w:spacing w:after="120"/>
    </w:pPr>
  </w:style>
  <w:style w:type="character" w:customStyle="1" w:styleId="af1">
    <w:name w:val="Основной текст Знак"/>
    <w:basedOn w:val="a0"/>
    <w:link w:val="af0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C445CB"/>
    <w:rPr>
      <w:rFonts w:cs="Mangal"/>
    </w:rPr>
  </w:style>
  <w:style w:type="paragraph" w:styleId="af3">
    <w:name w:val="caption"/>
    <w:basedOn w:val="a"/>
    <w:qFormat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445CB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445CB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445CB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C445C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445C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445CB"/>
    <w:rPr>
      <w:b/>
      <w:bCs/>
      <w:color w:val="4F81BD"/>
      <w:sz w:val="18"/>
      <w:szCs w:val="18"/>
    </w:rPr>
  </w:style>
  <w:style w:type="paragraph" w:styleId="af4">
    <w:name w:val="Subtitle"/>
    <w:basedOn w:val="a"/>
    <w:next w:val="a"/>
    <w:link w:val="14"/>
    <w:qFormat/>
    <w:rsid w:val="00C445CB"/>
    <w:rPr>
      <w:rFonts w:ascii="Cambria" w:hAnsi="Cambria"/>
      <w:i/>
      <w:iCs/>
      <w:color w:val="4F81BD"/>
      <w:spacing w:val="15"/>
    </w:rPr>
  </w:style>
  <w:style w:type="character" w:customStyle="1" w:styleId="14">
    <w:name w:val="Подзаголовок Знак1"/>
    <w:basedOn w:val="a0"/>
    <w:link w:val="af4"/>
    <w:rsid w:val="00C445C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f5">
    <w:name w:val="No Spacing"/>
    <w:uiPriority w:val="1"/>
    <w:qFormat/>
    <w:rsid w:val="00C445C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f6">
    <w:name w:val="List Paragraph"/>
    <w:basedOn w:val="a"/>
    <w:link w:val="af7"/>
    <w:uiPriority w:val="99"/>
    <w:qFormat/>
    <w:rsid w:val="00C445CB"/>
    <w:pPr>
      <w:ind w:left="720"/>
      <w:contextualSpacing/>
    </w:pPr>
  </w:style>
  <w:style w:type="paragraph" w:styleId="25">
    <w:name w:val="Quote"/>
    <w:basedOn w:val="a"/>
    <w:next w:val="a"/>
    <w:link w:val="210"/>
    <w:qFormat/>
    <w:rsid w:val="00C445CB"/>
    <w:rPr>
      <w:i/>
      <w:iCs/>
      <w:color w:val="000000"/>
    </w:rPr>
  </w:style>
  <w:style w:type="character" w:customStyle="1" w:styleId="210">
    <w:name w:val="Цитата 2 Знак1"/>
    <w:basedOn w:val="a0"/>
    <w:link w:val="25"/>
    <w:rsid w:val="00C445CB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af8">
    <w:name w:val="Intense Quote"/>
    <w:basedOn w:val="a"/>
    <w:next w:val="a"/>
    <w:link w:val="15"/>
    <w:qFormat/>
    <w:rsid w:val="00C445CB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5">
    <w:name w:val="Выделенная цитата Знак1"/>
    <w:basedOn w:val="a0"/>
    <w:link w:val="af8"/>
    <w:rsid w:val="00C445C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16">
    <w:name w:val="Заголовок таблицы ссылок1"/>
    <w:basedOn w:val="1"/>
    <w:next w:val="a"/>
    <w:rsid w:val="00C445CB"/>
    <w:pPr>
      <w:numPr>
        <w:numId w:val="0"/>
      </w:numPr>
    </w:pPr>
  </w:style>
  <w:style w:type="paragraph" w:customStyle="1" w:styleId="Style8">
    <w:name w:val="Style8"/>
    <w:basedOn w:val="a"/>
    <w:rsid w:val="00C445CB"/>
    <w:pPr>
      <w:widowControl w:val="0"/>
      <w:autoSpaceDE w:val="0"/>
    </w:pPr>
  </w:style>
  <w:style w:type="paragraph" w:customStyle="1" w:styleId="Style9">
    <w:name w:val="Style9"/>
    <w:basedOn w:val="a"/>
    <w:rsid w:val="00C445CB"/>
    <w:pPr>
      <w:widowControl w:val="0"/>
      <w:autoSpaceDE w:val="0"/>
      <w:spacing w:line="293" w:lineRule="exact"/>
      <w:ind w:firstLine="365"/>
      <w:jc w:val="both"/>
    </w:pPr>
  </w:style>
  <w:style w:type="paragraph" w:styleId="af9">
    <w:name w:val="Normal (Web)"/>
    <w:basedOn w:val="a"/>
    <w:rsid w:val="00C445CB"/>
    <w:pPr>
      <w:spacing w:before="280" w:after="280"/>
    </w:pPr>
  </w:style>
  <w:style w:type="paragraph" w:customStyle="1" w:styleId="western">
    <w:name w:val="western"/>
    <w:basedOn w:val="a"/>
    <w:rsid w:val="00C445CB"/>
    <w:pPr>
      <w:spacing w:before="280" w:after="280"/>
    </w:pPr>
  </w:style>
  <w:style w:type="paragraph" w:styleId="afa">
    <w:name w:val="header"/>
    <w:basedOn w:val="a"/>
    <w:link w:val="17"/>
    <w:rsid w:val="00C445CB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a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b">
    <w:name w:val="footer"/>
    <w:basedOn w:val="a"/>
    <w:link w:val="18"/>
    <w:uiPriority w:val="99"/>
    <w:rsid w:val="00C445CB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b"/>
    <w:uiPriority w:val="99"/>
    <w:rsid w:val="00C445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Содержимое таблицы"/>
    <w:basedOn w:val="a"/>
    <w:rsid w:val="00C445CB"/>
    <w:pPr>
      <w:suppressLineNumbers/>
    </w:pPr>
  </w:style>
  <w:style w:type="paragraph" w:customStyle="1" w:styleId="afd">
    <w:name w:val="Заголовок таблицы"/>
    <w:basedOn w:val="afc"/>
    <w:rsid w:val="00C445CB"/>
    <w:pPr>
      <w:jc w:val="center"/>
    </w:pPr>
    <w:rPr>
      <w:b/>
      <w:bCs/>
    </w:rPr>
  </w:style>
  <w:style w:type="table" w:styleId="afe">
    <w:name w:val="Table Grid"/>
    <w:basedOn w:val="a1"/>
    <w:uiPriority w:val="59"/>
    <w:rsid w:val="00C4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C445CB"/>
    <w:pPr>
      <w:widowControl w:val="0"/>
      <w:suppressAutoHyphens w:val="0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styleId="aff">
    <w:name w:val="Plain Text"/>
    <w:basedOn w:val="a"/>
    <w:link w:val="aff0"/>
    <w:rsid w:val="00C445C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C445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Стиль1"/>
    <w:link w:val="1a"/>
    <w:uiPriority w:val="99"/>
    <w:qFormat/>
    <w:rsid w:val="00C445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Стиль1 Знак"/>
    <w:basedOn w:val="a0"/>
    <w:link w:val="19"/>
    <w:uiPriority w:val="99"/>
    <w:rsid w:val="00C445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Hyperlink"/>
    <w:basedOn w:val="a0"/>
    <w:uiPriority w:val="99"/>
    <w:unhideWhenUsed/>
    <w:rsid w:val="00CE1332"/>
    <w:rPr>
      <w:color w:val="0000FF" w:themeColor="hyperlink"/>
      <w:u w:val="single"/>
    </w:rPr>
  </w:style>
  <w:style w:type="character" w:customStyle="1" w:styleId="af7">
    <w:name w:val="Абзац списка Знак"/>
    <w:link w:val="af6"/>
    <w:uiPriority w:val="99"/>
    <w:locked/>
    <w:rsid w:val="00A67B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54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Седой</cp:lastModifiedBy>
  <cp:revision>3</cp:revision>
  <dcterms:created xsi:type="dcterms:W3CDTF">2022-10-16T12:28:00Z</dcterms:created>
  <dcterms:modified xsi:type="dcterms:W3CDTF">2022-10-23T14:26:00Z</dcterms:modified>
</cp:coreProperties>
</file>